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615BE" w14:textId="77777777" w:rsidR="00903631" w:rsidRPr="00903631" w:rsidRDefault="00903631" w:rsidP="00F803CE">
      <w:pPr>
        <w:pStyle w:val="Intestazione"/>
        <w:jc w:val="right"/>
        <w:rPr>
          <w:rFonts w:ascii="Calisto MT" w:hAnsi="Calisto MT"/>
          <w:b/>
          <w:bCs/>
          <w:sz w:val="20"/>
        </w:rPr>
      </w:pPr>
      <w:r w:rsidRPr="00903631">
        <w:rPr>
          <w:rFonts w:ascii="Calisto MT" w:hAnsi="Calisto MT"/>
          <w:b/>
          <w:bCs/>
          <w:sz w:val="20"/>
        </w:rPr>
        <w:t>ALLEGATO A</w:t>
      </w:r>
    </w:p>
    <w:p w14:paraId="62DCDFEE" w14:textId="77777777" w:rsidR="00903631" w:rsidRDefault="00F803CE" w:rsidP="00F803CE">
      <w:pPr>
        <w:pStyle w:val="Intestazione"/>
        <w:jc w:val="right"/>
        <w:rPr>
          <w:rFonts w:ascii="Calisto MT" w:hAnsi="Calisto MT"/>
          <w:sz w:val="20"/>
        </w:rPr>
      </w:pPr>
      <w:r>
        <w:rPr>
          <w:rFonts w:ascii="Calisto MT" w:hAnsi="Calisto MT"/>
          <w:sz w:val="20"/>
        </w:rPr>
        <w:tab/>
      </w:r>
      <w:r>
        <w:rPr>
          <w:rFonts w:ascii="Calisto MT" w:hAnsi="Calisto MT"/>
          <w:sz w:val="20"/>
        </w:rPr>
        <w:tab/>
        <w:t xml:space="preserve">                (m</w:t>
      </w:r>
      <w:r w:rsidR="00903631">
        <w:rPr>
          <w:rFonts w:ascii="Calisto MT" w:hAnsi="Calisto MT"/>
          <w:sz w:val="20"/>
        </w:rPr>
        <w:t>odello domanda di partecipazione</w:t>
      </w:r>
      <w:r>
        <w:rPr>
          <w:rFonts w:ascii="Calisto MT" w:hAnsi="Calisto MT"/>
          <w:sz w:val="20"/>
        </w:rPr>
        <w:t>)</w:t>
      </w:r>
    </w:p>
    <w:p w14:paraId="4E87995B" w14:textId="77777777" w:rsidR="00B0030D" w:rsidRDefault="00B0030D" w:rsidP="00B0030D">
      <w:pPr>
        <w:pStyle w:val="Intestazione"/>
        <w:jc w:val="center"/>
        <w:rPr>
          <w:rFonts w:ascii="Calisto MT" w:hAnsi="Calisto MT"/>
          <w:sz w:val="20"/>
        </w:rPr>
      </w:pPr>
    </w:p>
    <w:p w14:paraId="4313277A" w14:textId="77777777" w:rsidR="00303C7F" w:rsidRDefault="00303C7F" w:rsidP="00B0030D">
      <w:pPr>
        <w:pStyle w:val="Intestazione"/>
        <w:jc w:val="center"/>
        <w:rPr>
          <w:rFonts w:ascii="Calisto MT" w:hAnsi="Calisto MT"/>
          <w:sz w:val="20"/>
        </w:rPr>
      </w:pPr>
    </w:p>
    <w:p w14:paraId="50DE50FB" w14:textId="77777777" w:rsidR="00B0030D" w:rsidRPr="007C4940" w:rsidRDefault="00B0030D" w:rsidP="00B0030D">
      <w:pPr>
        <w:pStyle w:val="Intestazione"/>
        <w:jc w:val="center"/>
        <w:rPr>
          <w:rFonts w:ascii="Calisto MT" w:hAnsi="Calisto MT"/>
          <w:sz w:val="20"/>
        </w:rPr>
      </w:pPr>
    </w:p>
    <w:p w14:paraId="7BD588F8" w14:textId="77777777" w:rsidR="00B742E9" w:rsidRDefault="00B742E9" w:rsidP="00B0030D">
      <w:pPr>
        <w:pStyle w:val="Default"/>
        <w:spacing w:line="300" w:lineRule="exact"/>
        <w:ind w:left="6096"/>
        <w:rPr>
          <w:rFonts w:ascii="Calisto MT" w:hAnsi="Calisto MT"/>
          <w:b/>
          <w:caps/>
          <w:sz w:val="20"/>
          <w:szCs w:val="20"/>
        </w:rPr>
      </w:pPr>
    </w:p>
    <w:p w14:paraId="49F47F7D" w14:textId="77777777" w:rsidR="00B742E9" w:rsidRDefault="00B742E9" w:rsidP="00B0030D">
      <w:pPr>
        <w:pStyle w:val="Default"/>
        <w:spacing w:line="300" w:lineRule="exact"/>
        <w:ind w:left="6096"/>
        <w:rPr>
          <w:rFonts w:ascii="Calisto MT" w:hAnsi="Calisto MT"/>
          <w:b/>
          <w:caps/>
          <w:sz w:val="20"/>
          <w:szCs w:val="20"/>
        </w:rPr>
      </w:pPr>
    </w:p>
    <w:p w14:paraId="43CBBFBE" w14:textId="77777777" w:rsidR="00B0030D" w:rsidRPr="00000282" w:rsidRDefault="00DD0ACE" w:rsidP="00B0030D">
      <w:pPr>
        <w:pStyle w:val="Default"/>
        <w:spacing w:line="300" w:lineRule="exact"/>
        <w:ind w:left="6096"/>
        <w:rPr>
          <w:rFonts w:ascii="Calisto MT" w:hAnsi="Calisto MT"/>
          <w:b/>
          <w:caps/>
          <w:sz w:val="20"/>
          <w:szCs w:val="20"/>
        </w:rPr>
      </w:pPr>
      <w:r w:rsidRPr="00000282">
        <w:rPr>
          <w:rFonts w:ascii="Calisto MT" w:hAnsi="Calisto MT"/>
          <w:b/>
          <w:caps/>
          <w:sz w:val="20"/>
          <w:szCs w:val="20"/>
        </w:rPr>
        <w:t xml:space="preserve">Al Presidente </w:t>
      </w:r>
    </w:p>
    <w:p w14:paraId="7A87B3FC" w14:textId="77777777" w:rsidR="00CA4884" w:rsidRPr="00000282" w:rsidRDefault="00E066D4" w:rsidP="00B0030D">
      <w:pPr>
        <w:pStyle w:val="Default"/>
        <w:spacing w:line="300" w:lineRule="exact"/>
        <w:ind w:left="6096"/>
        <w:rPr>
          <w:rFonts w:ascii="Calisto MT" w:hAnsi="Calisto MT"/>
          <w:b/>
          <w:caps/>
          <w:sz w:val="20"/>
          <w:szCs w:val="20"/>
        </w:rPr>
      </w:pPr>
      <w:r w:rsidRPr="00000282">
        <w:rPr>
          <w:rFonts w:ascii="Calisto MT" w:hAnsi="Calisto MT"/>
          <w:b/>
          <w:caps/>
          <w:sz w:val="20"/>
          <w:szCs w:val="20"/>
        </w:rPr>
        <w:t>DEL</w:t>
      </w:r>
      <w:r w:rsidR="00CA4884" w:rsidRPr="00000282">
        <w:rPr>
          <w:rFonts w:ascii="Calisto MT" w:hAnsi="Calisto MT"/>
          <w:b/>
          <w:caps/>
          <w:sz w:val="20"/>
          <w:szCs w:val="20"/>
        </w:rPr>
        <w:t xml:space="preserve"> </w:t>
      </w:r>
      <w:r w:rsidR="00DD0ACE" w:rsidRPr="00000282">
        <w:rPr>
          <w:rFonts w:ascii="Calisto MT" w:hAnsi="Calisto MT"/>
          <w:b/>
          <w:caps/>
          <w:sz w:val="20"/>
          <w:szCs w:val="20"/>
        </w:rPr>
        <w:t>Conservatorio</w:t>
      </w:r>
      <w:r w:rsidR="00EB75EC" w:rsidRPr="00000282">
        <w:rPr>
          <w:rFonts w:ascii="Calisto MT" w:hAnsi="Calisto MT"/>
          <w:b/>
          <w:caps/>
          <w:sz w:val="20"/>
          <w:szCs w:val="20"/>
        </w:rPr>
        <w:t xml:space="preserve"> STATALE</w:t>
      </w:r>
      <w:r w:rsidR="00DD0ACE" w:rsidRPr="00000282">
        <w:rPr>
          <w:rFonts w:ascii="Calisto MT" w:hAnsi="Calisto MT"/>
          <w:b/>
          <w:caps/>
          <w:sz w:val="20"/>
          <w:szCs w:val="20"/>
        </w:rPr>
        <w:t xml:space="preserve"> </w:t>
      </w:r>
    </w:p>
    <w:p w14:paraId="4310D431" w14:textId="77777777" w:rsidR="00B0030D" w:rsidRPr="00000282" w:rsidRDefault="00937AEB" w:rsidP="00B0030D">
      <w:pPr>
        <w:pStyle w:val="Default"/>
        <w:spacing w:line="300" w:lineRule="exact"/>
        <w:ind w:left="6096"/>
        <w:rPr>
          <w:rFonts w:ascii="Calisto MT" w:hAnsi="Calisto MT"/>
          <w:b/>
          <w:caps/>
          <w:sz w:val="20"/>
          <w:szCs w:val="20"/>
        </w:rPr>
      </w:pPr>
      <w:r w:rsidRPr="00000282">
        <w:rPr>
          <w:rFonts w:ascii="Calisto MT" w:hAnsi="Calisto MT"/>
          <w:b/>
          <w:caps/>
          <w:sz w:val="20"/>
          <w:szCs w:val="20"/>
        </w:rPr>
        <w:t xml:space="preserve">di </w:t>
      </w:r>
      <w:r w:rsidR="00EB75EC" w:rsidRPr="00000282">
        <w:rPr>
          <w:rFonts w:ascii="Calisto MT" w:hAnsi="Calisto MT"/>
          <w:b/>
          <w:caps/>
          <w:sz w:val="20"/>
          <w:szCs w:val="20"/>
        </w:rPr>
        <w:t>MUSICA “L. cAMPIANI”</w:t>
      </w:r>
      <w:r w:rsidR="00E066D4" w:rsidRPr="00000282">
        <w:rPr>
          <w:rFonts w:ascii="Calisto MT" w:hAnsi="Calisto MT"/>
          <w:b/>
          <w:caps/>
          <w:sz w:val="20"/>
          <w:szCs w:val="20"/>
        </w:rPr>
        <w:t xml:space="preserve"> </w:t>
      </w:r>
    </w:p>
    <w:p w14:paraId="77A92933" w14:textId="77777777" w:rsidR="00DD0ACE" w:rsidRPr="00000282" w:rsidRDefault="00E066D4" w:rsidP="00B0030D">
      <w:pPr>
        <w:pStyle w:val="Default"/>
        <w:spacing w:line="300" w:lineRule="exact"/>
        <w:ind w:left="6096"/>
        <w:rPr>
          <w:rFonts w:ascii="Calisto MT" w:hAnsi="Calisto MT"/>
          <w:b/>
          <w:caps/>
          <w:sz w:val="20"/>
          <w:szCs w:val="20"/>
        </w:rPr>
      </w:pPr>
      <w:r w:rsidRPr="00000282">
        <w:rPr>
          <w:rFonts w:ascii="Calisto MT" w:hAnsi="Calisto MT"/>
          <w:b/>
          <w:caps/>
          <w:sz w:val="20"/>
          <w:szCs w:val="20"/>
        </w:rPr>
        <w:t xml:space="preserve">DI </w:t>
      </w:r>
      <w:r w:rsidR="00144C0E" w:rsidRPr="00000282">
        <w:rPr>
          <w:rFonts w:ascii="Calisto MT" w:hAnsi="Calisto MT"/>
          <w:b/>
          <w:caps/>
          <w:sz w:val="20"/>
          <w:szCs w:val="20"/>
        </w:rPr>
        <w:t xml:space="preserve">MANTOVA </w:t>
      </w:r>
    </w:p>
    <w:p w14:paraId="2F9E7BB8" w14:textId="77777777" w:rsidR="00DD0ACE" w:rsidRPr="00EE3568" w:rsidRDefault="00DD0ACE" w:rsidP="00EB75EC">
      <w:pPr>
        <w:pStyle w:val="Default"/>
        <w:ind w:left="6804"/>
        <w:rPr>
          <w:rFonts w:ascii="Calisto MT" w:hAnsi="Calisto MT"/>
          <w:b/>
          <w:sz w:val="20"/>
          <w:szCs w:val="20"/>
        </w:rPr>
      </w:pPr>
    </w:p>
    <w:p w14:paraId="6DFD14C9" w14:textId="77777777" w:rsidR="000D5DE1" w:rsidRDefault="000D5DE1" w:rsidP="003A7C88">
      <w:pPr>
        <w:autoSpaceDE w:val="0"/>
        <w:autoSpaceDN w:val="0"/>
        <w:adjustRightInd w:val="0"/>
        <w:spacing w:line="360" w:lineRule="auto"/>
        <w:jc w:val="both"/>
        <w:rPr>
          <w:rFonts w:ascii="Calisto MT" w:eastAsia="Times New Roman" w:hAnsi="Calisto MT"/>
          <w:sz w:val="20"/>
        </w:rPr>
      </w:pPr>
    </w:p>
    <w:p w14:paraId="21136625" w14:textId="77777777" w:rsidR="000E7303" w:rsidRPr="00EE3568" w:rsidRDefault="00DD0ACE" w:rsidP="003A7C88">
      <w:pPr>
        <w:autoSpaceDE w:val="0"/>
        <w:autoSpaceDN w:val="0"/>
        <w:adjustRightInd w:val="0"/>
        <w:spacing w:line="360" w:lineRule="auto"/>
        <w:jc w:val="both"/>
        <w:rPr>
          <w:rFonts w:ascii="Calisto MT" w:eastAsia="Times New Roman" w:hAnsi="Calisto MT"/>
          <w:sz w:val="20"/>
        </w:rPr>
      </w:pPr>
      <w:r w:rsidRPr="00EE3568">
        <w:rPr>
          <w:rFonts w:ascii="Calisto MT" w:eastAsia="Times New Roman" w:hAnsi="Calisto MT"/>
          <w:sz w:val="20"/>
        </w:rPr>
        <w:t>Il/La sottoscritto/a</w:t>
      </w:r>
      <w:r w:rsidR="000E7303" w:rsidRPr="00EE3568">
        <w:rPr>
          <w:rFonts w:ascii="Calisto MT" w:eastAsia="Times New Roman" w:hAnsi="Calisto MT"/>
          <w:sz w:val="20"/>
        </w:rPr>
        <w:t xml:space="preserve"> </w:t>
      </w:r>
      <w:r w:rsidR="003A7C88">
        <w:rPr>
          <w:rFonts w:ascii="Calisto MT" w:eastAsia="Times New Roman" w:hAnsi="Calisto MT"/>
          <w:sz w:val="20"/>
        </w:rPr>
        <w:t>______________________________________________________________________________</w:t>
      </w:r>
    </w:p>
    <w:p w14:paraId="00426E7D" w14:textId="77777777" w:rsidR="00903631" w:rsidRPr="003A7C88" w:rsidRDefault="003A7C88" w:rsidP="003A7C88">
      <w:pPr>
        <w:autoSpaceDE w:val="0"/>
        <w:autoSpaceDN w:val="0"/>
        <w:adjustRightInd w:val="0"/>
        <w:spacing w:line="360" w:lineRule="auto"/>
        <w:jc w:val="both"/>
        <w:rPr>
          <w:rFonts w:ascii="Calisto MT" w:eastAsia="Times New Roman" w:hAnsi="Calisto MT"/>
          <w:sz w:val="20"/>
        </w:rPr>
      </w:pPr>
      <w:r>
        <w:rPr>
          <w:rFonts w:ascii="Calisto MT" w:eastAsia="Times New Roman" w:hAnsi="Calisto MT"/>
          <w:sz w:val="20"/>
        </w:rPr>
        <w:t>C</w:t>
      </w:r>
      <w:r w:rsidR="001B2E8E">
        <w:rPr>
          <w:rFonts w:ascii="Calisto MT" w:eastAsia="Times New Roman" w:hAnsi="Calisto MT"/>
          <w:sz w:val="20"/>
        </w:rPr>
        <w:t xml:space="preserve">odice Fiscale </w:t>
      </w:r>
      <w:r>
        <w:rPr>
          <w:rFonts w:ascii="Calisto MT" w:eastAsia="Times New Roman" w:hAnsi="Calisto MT"/>
          <w:sz w:val="20"/>
        </w:rPr>
        <w:t xml:space="preserve">______________________________________ </w:t>
      </w:r>
      <w:r w:rsidR="00000282">
        <w:rPr>
          <w:rFonts w:ascii="Calisto MT" w:eastAsia="Times New Roman" w:hAnsi="Calisto MT"/>
          <w:sz w:val="20"/>
        </w:rPr>
        <w:t>CHIEDE</w:t>
      </w:r>
      <w:r>
        <w:rPr>
          <w:rFonts w:ascii="Calisto MT" w:eastAsia="Times New Roman" w:hAnsi="Calisto MT"/>
          <w:sz w:val="20"/>
        </w:rPr>
        <w:t xml:space="preserve"> </w:t>
      </w:r>
      <w:r w:rsidR="00903631" w:rsidRPr="00903631">
        <w:rPr>
          <w:rFonts w:ascii="Calisto MT" w:hAnsi="Calisto MT"/>
          <w:sz w:val="20"/>
        </w:rPr>
        <w:t xml:space="preserve">di partecipare </w:t>
      </w:r>
      <w:r w:rsidR="00E066D4" w:rsidRPr="00EE3568">
        <w:rPr>
          <w:rFonts w:ascii="Calisto MT" w:hAnsi="Calisto MT"/>
          <w:sz w:val="20"/>
        </w:rPr>
        <w:t xml:space="preserve">alla procedura </w:t>
      </w:r>
      <w:r w:rsidR="00E066D4" w:rsidRPr="00903631">
        <w:rPr>
          <w:rFonts w:ascii="Calisto MT" w:hAnsi="Calisto MT"/>
          <w:sz w:val="20"/>
        </w:rPr>
        <w:t>selettiva</w:t>
      </w:r>
      <w:r w:rsidR="00FE626D" w:rsidRPr="00903631">
        <w:rPr>
          <w:rFonts w:ascii="Calisto MT" w:hAnsi="Calisto MT"/>
          <w:sz w:val="20"/>
        </w:rPr>
        <w:t xml:space="preserve"> pubblica,</w:t>
      </w:r>
      <w:r w:rsidR="00E066D4" w:rsidRPr="00903631">
        <w:rPr>
          <w:rFonts w:ascii="Calisto MT" w:hAnsi="Calisto MT"/>
          <w:sz w:val="20"/>
        </w:rPr>
        <w:t xml:space="preserve"> </w:t>
      </w:r>
      <w:r w:rsidR="00E066D4" w:rsidRPr="00EE3568">
        <w:rPr>
          <w:rFonts w:ascii="Calisto MT" w:hAnsi="Calisto MT"/>
          <w:sz w:val="20"/>
        </w:rPr>
        <w:t>per titoli ed esami</w:t>
      </w:r>
      <w:r w:rsidR="00FE626D">
        <w:rPr>
          <w:rFonts w:ascii="Calisto MT" w:hAnsi="Calisto MT"/>
          <w:sz w:val="20"/>
        </w:rPr>
        <w:t>,</w:t>
      </w:r>
      <w:r w:rsidR="00E066D4">
        <w:rPr>
          <w:rFonts w:ascii="Calisto MT" w:hAnsi="Calisto MT"/>
          <w:sz w:val="20"/>
        </w:rPr>
        <w:t xml:space="preserve"> indetta</w:t>
      </w:r>
      <w:r w:rsidR="00FE626D" w:rsidRPr="00EE3568">
        <w:rPr>
          <w:rFonts w:ascii="Calisto MT" w:hAnsi="Calisto MT"/>
          <w:sz w:val="20"/>
        </w:rPr>
        <w:t xml:space="preserve"> </w:t>
      </w:r>
      <w:r w:rsidR="00903631" w:rsidRPr="00903631">
        <w:rPr>
          <w:rFonts w:ascii="Calisto MT" w:hAnsi="Calisto MT"/>
          <w:sz w:val="20"/>
        </w:rPr>
        <w:t xml:space="preserve">per la costituzione di una graduatoria di idonei al profilo professionale di Collaboratore – settore giuridico amministrativo - area funzionale III del C.C.N.L. del comparto A.F.A.M. del 04/08/2010, da utilizzare per la copertura a tempo determinato di posti disponibili. </w:t>
      </w:r>
    </w:p>
    <w:p w14:paraId="0F956B1C" w14:textId="77777777" w:rsidR="001B2E8E" w:rsidRDefault="00903631" w:rsidP="003A7C88">
      <w:pPr>
        <w:pStyle w:val="Corpotesto"/>
        <w:spacing w:before="80" w:line="360" w:lineRule="auto"/>
        <w:ind w:right="11"/>
        <w:jc w:val="both"/>
        <w:rPr>
          <w:rFonts w:ascii="Calisto MT" w:hAnsi="Calisto MT"/>
          <w:sz w:val="20"/>
        </w:rPr>
      </w:pPr>
      <w:r>
        <w:rPr>
          <w:rFonts w:ascii="Calisto MT" w:hAnsi="Calisto MT"/>
          <w:sz w:val="20"/>
        </w:rPr>
        <w:t xml:space="preserve">A tal fine, </w:t>
      </w:r>
      <w:r w:rsidRPr="00903631">
        <w:rPr>
          <w:rFonts w:ascii="Calisto MT" w:hAnsi="Calisto MT"/>
          <w:sz w:val="20"/>
        </w:rPr>
        <w:t xml:space="preserve">sotto la propria responsabilità, ai sensi degli artt. 46 e 47 del </w:t>
      </w:r>
      <w:r w:rsidRPr="00EE3568">
        <w:rPr>
          <w:rFonts w:ascii="Calisto MT" w:hAnsi="Calisto MT"/>
          <w:sz w:val="20"/>
        </w:rPr>
        <w:t>D</w:t>
      </w:r>
      <w:r>
        <w:rPr>
          <w:rFonts w:ascii="Calisto MT" w:hAnsi="Calisto MT"/>
          <w:sz w:val="20"/>
        </w:rPr>
        <w:t>ecreto del Presidente della Repubblica del 28 dicembre</w:t>
      </w:r>
      <w:r w:rsidRPr="00EE3568">
        <w:rPr>
          <w:rFonts w:ascii="Calisto MT" w:hAnsi="Calisto MT"/>
          <w:sz w:val="20"/>
        </w:rPr>
        <w:t xml:space="preserve"> </w:t>
      </w:r>
      <w:r>
        <w:rPr>
          <w:rFonts w:ascii="Calisto MT" w:hAnsi="Calisto MT"/>
          <w:sz w:val="20"/>
        </w:rPr>
        <w:t xml:space="preserve">2000 </w:t>
      </w:r>
      <w:r w:rsidRPr="00EE3568">
        <w:rPr>
          <w:rFonts w:ascii="Calisto MT" w:hAnsi="Calisto MT"/>
          <w:sz w:val="20"/>
        </w:rPr>
        <w:t>n. 445</w:t>
      </w:r>
      <w:r>
        <w:rPr>
          <w:rFonts w:ascii="Calisto MT" w:hAnsi="Calisto MT"/>
          <w:sz w:val="20"/>
        </w:rPr>
        <w:t xml:space="preserve">, </w:t>
      </w:r>
      <w:r w:rsidR="00B0030D" w:rsidRPr="00EE3568">
        <w:rPr>
          <w:rFonts w:ascii="Calisto MT" w:hAnsi="Calisto MT"/>
          <w:sz w:val="20"/>
        </w:rPr>
        <w:t xml:space="preserve">consapevole delle sanzioni penali previste </w:t>
      </w:r>
      <w:r w:rsidR="00B0030D">
        <w:rPr>
          <w:rFonts w:ascii="Calisto MT" w:hAnsi="Calisto MT"/>
          <w:sz w:val="20"/>
        </w:rPr>
        <w:t>in caso di</w:t>
      </w:r>
      <w:r w:rsidR="00B0030D" w:rsidRPr="00EE3568">
        <w:rPr>
          <w:rFonts w:ascii="Calisto MT" w:hAnsi="Calisto MT"/>
          <w:sz w:val="20"/>
        </w:rPr>
        <w:t xml:space="preserve"> dichiarazioni mendaci</w:t>
      </w:r>
      <w:r w:rsidR="00B0030D">
        <w:rPr>
          <w:rFonts w:ascii="Calisto MT" w:hAnsi="Calisto MT"/>
          <w:sz w:val="20"/>
        </w:rPr>
        <w:t xml:space="preserve"> o falsità in atti</w:t>
      </w:r>
      <w:r>
        <w:rPr>
          <w:rFonts w:ascii="Calisto MT" w:hAnsi="Calisto MT"/>
          <w:sz w:val="20"/>
        </w:rPr>
        <w:t>,</w:t>
      </w:r>
    </w:p>
    <w:p w14:paraId="723ABF67" w14:textId="77777777" w:rsidR="00E066D4" w:rsidRPr="00E066D4" w:rsidRDefault="00F803CE" w:rsidP="001B2E8E">
      <w:pPr>
        <w:pStyle w:val="Corpotesto"/>
        <w:spacing w:before="80" w:line="360" w:lineRule="auto"/>
        <w:ind w:left="3600" w:right="11" w:firstLine="720"/>
        <w:rPr>
          <w:rFonts w:ascii="Calisto MT" w:hAnsi="Calisto MT"/>
          <w:sz w:val="20"/>
        </w:rPr>
      </w:pPr>
      <w:r w:rsidRPr="001B2E8E">
        <w:rPr>
          <w:rFonts w:ascii="Calisto MT" w:hAnsi="Calisto MT"/>
          <w:b/>
          <w:bCs/>
          <w:sz w:val="20"/>
        </w:rPr>
        <w:t>DICHIARA</w:t>
      </w:r>
      <w:r w:rsidR="008C4135">
        <w:rPr>
          <w:rStyle w:val="Rimandonotaapidipagina"/>
          <w:rFonts w:ascii="Calisto MT" w:hAnsi="Calisto MT"/>
          <w:b/>
          <w:bCs/>
          <w:sz w:val="20"/>
        </w:rPr>
        <w:footnoteReference w:id="1"/>
      </w:r>
    </w:p>
    <w:p w14:paraId="52CDBD65" w14:textId="77777777" w:rsidR="00E727F1" w:rsidRDefault="00E727F1" w:rsidP="00E727F1">
      <w:pPr>
        <w:pStyle w:val="Paragrafoelenco"/>
        <w:widowControl w:val="0"/>
        <w:autoSpaceDE w:val="0"/>
        <w:autoSpaceDN w:val="0"/>
        <w:adjustRightInd w:val="0"/>
        <w:spacing w:after="240"/>
        <w:ind w:left="0"/>
        <w:contextualSpacing/>
        <w:jc w:val="both"/>
        <w:rPr>
          <w:rFonts w:ascii="Calisto MT" w:eastAsia="MS Mincho" w:hAnsi="Calisto MT"/>
          <w:sz w:val="20"/>
          <w:szCs w:val="20"/>
        </w:rPr>
      </w:pPr>
      <w:r w:rsidRPr="00EE3568">
        <w:rPr>
          <w:rFonts w:ascii="Segoe UI Symbol" w:eastAsia="MS Gothic" w:hAnsi="Segoe UI Symbol" w:cs="Segoe UI Symbol"/>
          <w:sz w:val="20"/>
        </w:rPr>
        <w:t>☐</w:t>
      </w:r>
      <w:r>
        <w:rPr>
          <w:rFonts w:ascii="Segoe UI Symbol" w:eastAsia="MS Gothic" w:hAnsi="Segoe UI Symbol" w:cs="Segoe UI Symbol"/>
          <w:sz w:val="20"/>
        </w:rPr>
        <w:t xml:space="preserve"> </w:t>
      </w:r>
      <w:r w:rsidRPr="00EE3568">
        <w:rPr>
          <w:rFonts w:ascii="Calisto MT" w:eastAsia="MS Mincho" w:hAnsi="Calisto MT"/>
          <w:sz w:val="20"/>
          <w:szCs w:val="20"/>
        </w:rPr>
        <w:t>di aver letto e compreso il bando e di accettarne ogni singolo articolo;</w:t>
      </w:r>
    </w:p>
    <w:p w14:paraId="39E7BC29" w14:textId="77777777" w:rsidR="00E727F1" w:rsidRDefault="00E727F1" w:rsidP="00E727F1">
      <w:pPr>
        <w:pStyle w:val="Paragrafoelenco"/>
        <w:widowControl w:val="0"/>
        <w:autoSpaceDE w:val="0"/>
        <w:autoSpaceDN w:val="0"/>
        <w:adjustRightInd w:val="0"/>
        <w:spacing w:after="240"/>
        <w:ind w:left="0"/>
        <w:contextualSpacing/>
        <w:jc w:val="both"/>
        <w:rPr>
          <w:rFonts w:ascii="Calisto MT" w:eastAsia="MS Mincho" w:hAnsi="Calisto MT"/>
          <w:sz w:val="20"/>
          <w:szCs w:val="20"/>
        </w:rPr>
      </w:pPr>
    </w:p>
    <w:p w14:paraId="0A2A3D06" w14:textId="77777777" w:rsidR="00E727F1" w:rsidRDefault="00E727F1" w:rsidP="00F803CE">
      <w:pPr>
        <w:pStyle w:val="Paragrafoelenco"/>
        <w:widowControl w:val="0"/>
        <w:autoSpaceDE w:val="0"/>
        <w:autoSpaceDN w:val="0"/>
        <w:adjustRightInd w:val="0"/>
        <w:ind w:left="0"/>
        <w:contextualSpacing/>
        <w:jc w:val="both"/>
        <w:rPr>
          <w:rFonts w:ascii="Calisto MT" w:eastAsia="MS Mincho" w:hAnsi="Calisto MT"/>
          <w:sz w:val="20"/>
          <w:szCs w:val="20"/>
        </w:rPr>
      </w:pPr>
      <w:r w:rsidRPr="00EE3568">
        <w:rPr>
          <w:rFonts w:ascii="Segoe UI Symbol" w:eastAsia="MS Gothic" w:hAnsi="Segoe UI Symbol" w:cs="Segoe UI Symbol"/>
          <w:sz w:val="20"/>
        </w:rPr>
        <w:t>☐</w:t>
      </w:r>
      <w:r>
        <w:rPr>
          <w:rFonts w:ascii="Segoe UI Symbol" w:eastAsia="MS Gothic" w:hAnsi="Segoe UI Symbol" w:cs="Segoe UI Symbol"/>
          <w:sz w:val="20"/>
        </w:rPr>
        <w:t xml:space="preserve"> </w:t>
      </w:r>
      <w:r w:rsidRPr="00EE3568">
        <w:rPr>
          <w:rFonts w:ascii="Calisto MT" w:eastAsia="MS Mincho" w:hAnsi="Calisto MT"/>
          <w:sz w:val="20"/>
          <w:szCs w:val="20"/>
        </w:rPr>
        <w:t>di possedere tutti</w:t>
      </w:r>
      <w:r>
        <w:rPr>
          <w:rFonts w:ascii="Calisto MT" w:eastAsia="MS Mincho" w:hAnsi="Calisto MT"/>
          <w:sz w:val="20"/>
          <w:szCs w:val="20"/>
        </w:rPr>
        <w:t xml:space="preserve"> </w:t>
      </w:r>
      <w:r w:rsidRPr="00EE3568">
        <w:rPr>
          <w:rFonts w:ascii="Calisto MT" w:eastAsia="MS Mincho" w:hAnsi="Calisto MT"/>
          <w:sz w:val="20"/>
          <w:szCs w:val="20"/>
        </w:rPr>
        <w:t>i requisiti d’ammissione</w:t>
      </w:r>
      <w:r>
        <w:rPr>
          <w:rFonts w:ascii="Calisto MT" w:eastAsia="MS Mincho" w:hAnsi="Calisto MT"/>
          <w:sz w:val="20"/>
          <w:szCs w:val="20"/>
        </w:rPr>
        <w:t xml:space="preserve"> previsti</w:t>
      </w:r>
      <w:r w:rsidRPr="00EE3568">
        <w:rPr>
          <w:rFonts w:ascii="Calisto MT" w:eastAsia="MS Mincho" w:hAnsi="Calisto MT"/>
          <w:sz w:val="20"/>
          <w:szCs w:val="20"/>
        </w:rPr>
        <w:t xml:space="preserve"> </w:t>
      </w:r>
      <w:r>
        <w:rPr>
          <w:rFonts w:ascii="Calisto MT" w:eastAsia="MS Mincho" w:hAnsi="Calisto MT"/>
          <w:sz w:val="20"/>
          <w:szCs w:val="20"/>
        </w:rPr>
        <w:t>d</w:t>
      </w:r>
      <w:r w:rsidR="00000282">
        <w:rPr>
          <w:rFonts w:ascii="Calisto MT" w:eastAsia="MS Mincho" w:hAnsi="Calisto MT"/>
          <w:sz w:val="20"/>
          <w:szCs w:val="20"/>
        </w:rPr>
        <w:t>al richiamato b</w:t>
      </w:r>
      <w:r w:rsidRPr="00EE3568">
        <w:rPr>
          <w:rFonts w:ascii="Calisto MT" w:eastAsia="MS Mincho" w:hAnsi="Calisto MT"/>
          <w:sz w:val="20"/>
          <w:szCs w:val="20"/>
        </w:rPr>
        <w:t>ando</w:t>
      </w:r>
      <w:r w:rsidR="00000282">
        <w:rPr>
          <w:rFonts w:ascii="Calisto MT" w:eastAsia="MS Mincho" w:hAnsi="Calisto MT"/>
          <w:sz w:val="20"/>
          <w:szCs w:val="20"/>
        </w:rPr>
        <w:t>, specificatamente gli artt. 2 e 3 ovvero:</w:t>
      </w:r>
    </w:p>
    <w:p w14:paraId="1173D7A3" w14:textId="77777777" w:rsidR="00E727F1" w:rsidRDefault="00E727F1" w:rsidP="00E727F1">
      <w:pPr>
        <w:pStyle w:val="Paragrafoelenco"/>
        <w:widowControl w:val="0"/>
        <w:autoSpaceDE w:val="0"/>
        <w:autoSpaceDN w:val="0"/>
        <w:adjustRightInd w:val="0"/>
        <w:ind w:left="0"/>
        <w:contextualSpacing/>
        <w:jc w:val="both"/>
        <w:rPr>
          <w:rFonts w:ascii="Calisto MT" w:eastAsia="MS Mincho" w:hAnsi="Calisto MT"/>
          <w:sz w:val="20"/>
          <w:szCs w:val="20"/>
        </w:rPr>
      </w:pPr>
    </w:p>
    <w:p w14:paraId="2424547E" w14:textId="3DAD791A" w:rsidR="001B2E8E" w:rsidRPr="001B2E8E" w:rsidRDefault="00150923" w:rsidP="00150923">
      <w:pPr>
        <w:pStyle w:val="Paragrafoelenco"/>
        <w:widowControl w:val="0"/>
        <w:autoSpaceDE w:val="0"/>
        <w:autoSpaceDN w:val="0"/>
        <w:adjustRightInd w:val="0"/>
        <w:spacing w:line="360" w:lineRule="auto"/>
        <w:ind w:left="0"/>
        <w:contextualSpacing/>
        <w:jc w:val="both"/>
        <w:rPr>
          <w:rFonts w:ascii="Calisto MT" w:eastAsia="MS Mincho" w:hAnsi="Calisto MT"/>
          <w:sz w:val="20"/>
          <w:szCs w:val="20"/>
        </w:rPr>
      </w:pPr>
      <w:r w:rsidRPr="00EE3568">
        <w:rPr>
          <w:rFonts w:ascii="Segoe UI Symbol" w:eastAsia="MS Gothic" w:hAnsi="Segoe UI Symbol" w:cs="Segoe UI Symbol"/>
          <w:sz w:val="20"/>
        </w:rPr>
        <w:t>☐</w:t>
      </w:r>
      <w:r>
        <w:rPr>
          <w:rFonts w:ascii="Segoe UI Symbol" w:eastAsia="MS Gothic" w:hAnsi="Segoe UI Symbol" w:cs="Segoe UI Symbol"/>
          <w:sz w:val="20"/>
        </w:rPr>
        <w:t xml:space="preserve"> </w:t>
      </w:r>
      <w:r w:rsidR="001B2E8E" w:rsidRPr="001B2E8E">
        <w:rPr>
          <w:rFonts w:ascii="Calisto MT" w:eastAsia="MS Mincho" w:hAnsi="Calisto MT"/>
          <w:sz w:val="20"/>
          <w:szCs w:val="20"/>
        </w:rPr>
        <w:t>di essere nat</w:t>
      </w:r>
      <w:r w:rsidR="001B2E8E">
        <w:rPr>
          <w:rFonts w:ascii="Calisto MT" w:eastAsia="MS Mincho" w:hAnsi="Calisto MT"/>
          <w:sz w:val="20"/>
          <w:szCs w:val="20"/>
        </w:rPr>
        <w:t>o/</w:t>
      </w:r>
      <w:r w:rsidR="001B2E8E" w:rsidRPr="001B2E8E">
        <w:rPr>
          <w:rFonts w:ascii="Calisto MT" w:eastAsia="MS Mincho" w:hAnsi="Calisto MT"/>
          <w:sz w:val="20"/>
          <w:szCs w:val="20"/>
        </w:rPr>
        <w:t>a</w:t>
      </w:r>
      <w:r w:rsidR="001B2E8E">
        <w:rPr>
          <w:rFonts w:ascii="Calisto MT" w:eastAsia="MS Mincho" w:hAnsi="Calisto MT"/>
          <w:sz w:val="20"/>
          <w:szCs w:val="20"/>
        </w:rPr>
        <w:t xml:space="preserve"> </w:t>
      </w:r>
      <w:r w:rsidR="00F521DE">
        <w:rPr>
          <w:rFonts w:ascii="Calisto MT" w:eastAsia="MS Mincho" w:hAnsi="Calisto MT"/>
          <w:sz w:val="20"/>
          <w:szCs w:val="20"/>
        </w:rPr>
        <w:t>a</w:t>
      </w:r>
      <w:r w:rsidR="001B2E8E">
        <w:rPr>
          <w:rFonts w:ascii="Calisto MT" w:eastAsia="MS Mincho" w:hAnsi="Calisto MT"/>
          <w:sz w:val="20"/>
          <w:szCs w:val="20"/>
        </w:rPr>
        <w:t xml:space="preserve"> </w:t>
      </w:r>
      <w:r w:rsidR="001B2E8E" w:rsidRPr="001B2E8E">
        <w:rPr>
          <w:rFonts w:ascii="Calisto MT" w:eastAsia="MS Mincho" w:hAnsi="Calisto MT"/>
          <w:sz w:val="20"/>
          <w:szCs w:val="20"/>
        </w:rPr>
        <w:t>________________________________</w:t>
      </w:r>
      <w:r w:rsidR="000D2FC5">
        <w:rPr>
          <w:rFonts w:ascii="Calisto MT" w:eastAsia="MS Mincho" w:hAnsi="Calisto MT"/>
          <w:sz w:val="20"/>
          <w:szCs w:val="20"/>
        </w:rPr>
        <w:t>____</w:t>
      </w:r>
      <w:r w:rsidR="001B2E8E" w:rsidRPr="001B2E8E">
        <w:rPr>
          <w:rFonts w:ascii="Calisto MT" w:eastAsia="MS Mincho" w:hAnsi="Calisto MT"/>
          <w:sz w:val="20"/>
          <w:szCs w:val="20"/>
        </w:rPr>
        <w:t xml:space="preserve"> (</w:t>
      </w:r>
      <w:r w:rsidR="001B2E8E">
        <w:rPr>
          <w:rFonts w:ascii="Calisto MT" w:eastAsia="MS Mincho" w:hAnsi="Calisto MT"/>
          <w:sz w:val="20"/>
          <w:szCs w:val="20"/>
        </w:rPr>
        <w:t>Prov.</w:t>
      </w:r>
      <w:r w:rsidR="001B2E8E" w:rsidRPr="001B2E8E">
        <w:rPr>
          <w:rFonts w:ascii="Calisto MT" w:eastAsia="MS Mincho" w:hAnsi="Calisto MT"/>
          <w:sz w:val="20"/>
          <w:szCs w:val="20"/>
        </w:rPr>
        <w:t xml:space="preserve">______) </w:t>
      </w:r>
      <w:r w:rsidR="000D2FC5">
        <w:rPr>
          <w:rFonts w:ascii="Calisto MT" w:eastAsia="MS Mincho" w:hAnsi="Calisto MT"/>
          <w:sz w:val="20"/>
          <w:szCs w:val="20"/>
        </w:rPr>
        <w:t>il________</w:t>
      </w:r>
      <w:r w:rsidR="001B2E8E" w:rsidRPr="001B2E8E">
        <w:rPr>
          <w:rFonts w:ascii="Calisto MT" w:eastAsia="MS Mincho" w:hAnsi="Calisto MT"/>
          <w:sz w:val="20"/>
          <w:szCs w:val="20"/>
        </w:rPr>
        <w:t>________</w:t>
      </w:r>
      <w:r>
        <w:rPr>
          <w:rFonts w:ascii="Calisto MT" w:eastAsia="MS Mincho" w:hAnsi="Calisto MT"/>
          <w:sz w:val="20"/>
          <w:szCs w:val="20"/>
        </w:rPr>
        <w:t>_____</w:t>
      </w:r>
      <w:r w:rsidR="001B2E8E" w:rsidRPr="001B2E8E">
        <w:rPr>
          <w:rFonts w:ascii="Calisto MT" w:eastAsia="MS Mincho" w:hAnsi="Calisto MT"/>
          <w:sz w:val="20"/>
          <w:szCs w:val="20"/>
        </w:rPr>
        <w:t>_______</w:t>
      </w:r>
    </w:p>
    <w:p w14:paraId="20CA3C2B" w14:textId="65D8966A" w:rsidR="00150923" w:rsidRDefault="00F521DE" w:rsidP="00150923">
      <w:pPr>
        <w:pStyle w:val="Paragrafoelenco"/>
        <w:widowControl w:val="0"/>
        <w:autoSpaceDE w:val="0"/>
        <w:autoSpaceDN w:val="0"/>
        <w:adjustRightInd w:val="0"/>
        <w:spacing w:line="360" w:lineRule="auto"/>
        <w:ind w:left="0"/>
        <w:contextualSpacing/>
        <w:jc w:val="both"/>
        <w:rPr>
          <w:rFonts w:ascii="Calisto MT" w:eastAsia="MS Mincho" w:hAnsi="Calisto MT"/>
          <w:sz w:val="20"/>
          <w:szCs w:val="20"/>
        </w:rPr>
      </w:pPr>
      <w:r>
        <w:rPr>
          <w:rFonts w:ascii="Calisto MT" w:eastAsia="MS Mincho" w:hAnsi="Calisto MT"/>
          <w:sz w:val="20"/>
          <w:szCs w:val="20"/>
        </w:rPr>
        <w:t xml:space="preserve">e </w:t>
      </w:r>
      <w:r w:rsidR="001B2E8E" w:rsidRPr="001B2E8E">
        <w:rPr>
          <w:rFonts w:ascii="Calisto MT" w:eastAsia="MS Mincho" w:hAnsi="Calisto MT"/>
          <w:sz w:val="20"/>
          <w:szCs w:val="20"/>
        </w:rPr>
        <w:t xml:space="preserve">di risiedere </w:t>
      </w:r>
      <w:r w:rsidR="001B2E8E">
        <w:rPr>
          <w:rFonts w:ascii="Calisto MT" w:eastAsia="MS Mincho" w:hAnsi="Calisto MT"/>
          <w:sz w:val="20"/>
          <w:szCs w:val="20"/>
        </w:rPr>
        <w:t xml:space="preserve">nel Comune di </w:t>
      </w:r>
      <w:r w:rsidR="001B2E8E" w:rsidRPr="001B2E8E">
        <w:rPr>
          <w:rFonts w:ascii="Calisto MT" w:eastAsia="MS Mincho" w:hAnsi="Calisto MT"/>
          <w:sz w:val="20"/>
          <w:szCs w:val="20"/>
        </w:rPr>
        <w:t xml:space="preserve"> ___________________________________________ </w:t>
      </w:r>
      <w:r w:rsidR="00150923">
        <w:rPr>
          <w:rFonts w:ascii="Calisto MT" w:eastAsia="MS Mincho" w:hAnsi="Calisto MT"/>
          <w:sz w:val="20"/>
          <w:szCs w:val="20"/>
        </w:rPr>
        <w:t>(</w:t>
      </w:r>
      <w:r w:rsidR="001B2E8E" w:rsidRPr="001B2E8E">
        <w:rPr>
          <w:rFonts w:ascii="Calisto MT" w:eastAsia="MS Mincho" w:hAnsi="Calisto MT"/>
          <w:sz w:val="20"/>
          <w:szCs w:val="20"/>
        </w:rPr>
        <w:t>Prov.___</w:t>
      </w:r>
      <w:r w:rsidR="00150923">
        <w:rPr>
          <w:rFonts w:ascii="Calisto MT" w:eastAsia="MS Mincho" w:hAnsi="Calisto MT"/>
          <w:sz w:val="20"/>
          <w:szCs w:val="20"/>
        </w:rPr>
        <w:t>_)</w:t>
      </w:r>
      <w:r w:rsidR="001B2E8E" w:rsidRPr="001B2E8E">
        <w:rPr>
          <w:rFonts w:ascii="Calisto MT" w:eastAsia="MS Mincho" w:hAnsi="Calisto MT"/>
          <w:sz w:val="20"/>
          <w:szCs w:val="20"/>
        </w:rPr>
        <w:t xml:space="preserve"> </w:t>
      </w:r>
      <w:r>
        <w:rPr>
          <w:rFonts w:ascii="Calisto MT" w:eastAsia="MS Mincho" w:hAnsi="Calisto MT"/>
          <w:sz w:val="20"/>
          <w:szCs w:val="20"/>
        </w:rPr>
        <w:t>-</w:t>
      </w:r>
      <w:r w:rsidR="001B2E8E" w:rsidRPr="001B2E8E">
        <w:rPr>
          <w:rFonts w:ascii="Calisto MT" w:eastAsia="MS Mincho" w:hAnsi="Calisto MT"/>
          <w:sz w:val="20"/>
          <w:szCs w:val="20"/>
        </w:rPr>
        <w:t xml:space="preserve"> CAP _________</w:t>
      </w:r>
      <w:r>
        <w:rPr>
          <w:rFonts w:ascii="Calisto MT" w:eastAsia="MS Mincho" w:hAnsi="Calisto MT"/>
          <w:sz w:val="20"/>
          <w:szCs w:val="20"/>
        </w:rPr>
        <w:t xml:space="preserve">, </w:t>
      </w:r>
      <w:r w:rsidR="000D2FC5">
        <w:rPr>
          <w:rFonts w:ascii="Calisto MT" w:eastAsia="MS Mincho" w:hAnsi="Calisto MT"/>
          <w:sz w:val="20"/>
          <w:szCs w:val="20"/>
        </w:rPr>
        <w:t xml:space="preserve">in </w:t>
      </w:r>
      <w:r w:rsidR="001B2E8E">
        <w:rPr>
          <w:rFonts w:ascii="Calisto MT" w:eastAsia="MS Mincho" w:hAnsi="Calisto MT"/>
          <w:sz w:val="20"/>
          <w:szCs w:val="20"/>
        </w:rPr>
        <w:t>via/piazza _________________________</w:t>
      </w:r>
      <w:r w:rsidR="001B2E8E" w:rsidRPr="001B2E8E">
        <w:rPr>
          <w:rFonts w:ascii="Calisto MT" w:eastAsia="MS Mincho" w:hAnsi="Calisto MT"/>
          <w:sz w:val="20"/>
          <w:szCs w:val="20"/>
        </w:rPr>
        <w:t xml:space="preserve"> Telefono_______________</w:t>
      </w:r>
      <w:r w:rsidR="001B2E8E">
        <w:rPr>
          <w:rFonts w:ascii="Calisto MT" w:eastAsia="MS Mincho" w:hAnsi="Calisto MT"/>
          <w:sz w:val="20"/>
          <w:szCs w:val="20"/>
        </w:rPr>
        <w:t xml:space="preserve"> </w:t>
      </w:r>
      <w:r w:rsidR="00E2653E">
        <w:rPr>
          <w:rFonts w:ascii="Calisto MT" w:eastAsia="MS Mincho" w:hAnsi="Calisto MT"/>
          <w:sz w:val="20"/>
          <w:szCs w:val="20"/>
        </w:rPr>
        <w:t>mail ______</w:t>
      </w:r>
      <w:r w:rsidR="00150923">
        <w:rPr>
          <w:rFonts w:ascii="Calisto MT" w:eastAsia="MS Mincho" w:hAnsi="Calisto MT"/>
          <w:sz w:val="20"/>
          <w:szCs w:val="20"/>
        </w:rPr>
        <w:t>________</w:t>
      </w:r>
      <w:r w:rsidR="00E2653E">
        <w:rPr>
          <w:rFonts w:ascii="Calisto MT" w:eastAsia="MS Mincho" w:hAnsi="Calisto MT"/>
          <w:sz w:val="20"/>
          <w:szCs w:val="20"/>
        </w:rPr>
        <w:t>____________________</w:t>
      </w:r>
    </w:p>
    <w:p w14:paraId="097301A9" w14:textId="35EF4C05" w:rsidR="00E2653E" w:rsidRDefault="00E2653E" w:rsidP="00150923">
      <w:pPr>
        <w:pStyle w:val="Paragrafoelenco"/>
        <w:widowControl w:val="0"/>
        <w:autoSpaceDE w:val="0"/>
        <w:autoSpaceDN w:val="0"/>
        <w:adjustRightInd w:val="0"/>
        <w:spacing w:line="360" w:lineRule="auto"/>
        <w:ind w:left="0"/>
        <w:contextualSpacing/>
        <w:jc w:val="both"/>
        <w:rPr>
          <w:rFonts w:ascii="Calisto MT" w:eastAsia="MS Mincho" w:hAnsi="Calisto MT"/>
          <w:sz w:val="20"/>
          <w:szCs w:val="20"/>
        </w:rPr>
      </w:pPr>
      <w:r>
        <w:rPr>
          <w:rFonts w:ascii="Calisto MT" w:eastAsia="MS Mincho" w:hAnsi="Calisto MT"/>
          <w:sz w:val="20"/>
          <w:szCs w:val="20"/>
        </w:rPr>
        <w:t>pec________________</w:t>
      </w:r>
      <w:r w:rsidR="00000282">
        <w:rPr>
          <w:rFonts w:ascii="Calisto MT" w:eastAsia="MS Mincho" w:hAnsi="Calisto MT"/>
          <w:sz w:val="20"/>
          <w:szCs w:val="20"/>
        </w:rPr>
        <w:t>________</w:t>
      </w:r>
      <w:r>
        <w:rPr>
          <w:rFonts w:ascii="Calisto MT" w:eastAsia="MS Mincho" w:hAnsi="Calisto MT"/>
          <w:sz w:val="20"/>
          <w:szCs w:val="20"/>
        </w:rPr>
        <w:t>_______________________</w:t>
      </w:r>
      <w:r w:rsidR="00150923">
        <w:rPr>
          <w:rFonts w:ascii="Calisto MT" w:eastAsia="MS Mincho" w:hAnsi="Calisto MT"/>
          <w:sz w:val="20"/>
          <w:szCs w:val="20"/>
        </w:rPr>
        <w:t>_______</w:t>
      </w:r>
      <w:r>
        <w:rPr>
          <w:rFonts w:ascii="Calisto MT" w:eastAsia="MS Mincho" w:hAnsi="Calisto MT"/>
          <w:sz w:val="20"/>
          <w:szCs w:val="20"/>
        </w:rPr>
        <w:t>_______________________________________</w:t>
      </w:r>
    </w:p>
    <w:p w14:paraId="1C13612D" w14:textId="4BACAF91" w:rsidR="00150923" w:rsidRDefault="00150923" w:rsidP="00150923">
      <w:pPr>
        <w:pStyle w:val="Paragrafoelenco"/>
        <w:widowControl w:val="0"/>
        <w:autoSpaceDE w:val="0"/>
        <w:autoSpaceDN w:val="0"/>
        <w:adjustRightInd w:val="0"/>
        <w:spacing w:line="360" w:lineRule="auto"/>
        <w:ind w:left="0"/>
        <w:contextualSpacing/>
        <w:jc w:val="both"/>
        <w:rPr>
          <w:rFonts w:ascii="Calisto MT" w:eastAsia="MS Mincho" w:hAnsi="Calisto MT"/>
          <w:sz w:val="20"/>
          <w:szCs w:val="20"/>
        </w:rPr>
      </w:pPr>
      <w:r>
        <w:rPr>
          <w:rFonts w:ascii="Calisto MT" w:eastAsia="MS Mincho" w:hAnsi="Calisto MT"/>
          <w:sz w:val="20"/>
          <w:szCs w:val="20"/>
        </w:rPr>
        <w:t>domiciliato nel Comune di (</w:t>
      </w:r>
      <w:r w:rsidRPr="00150923">
        <w:rPr>
          <w:rFonts w:ascii="Calisto MT" w:eastAsia="MS Mincho" w:hAnsi="Calisto MT"/>
          <w:i/>
          <w:sz w:val="20"/>
          <w:szCs w:val="20"/>
        </w:rPr>
        <w:t>indicare solo se diverso dalla residenza</w:t>
      </w:r>
      <w:r>
        <w:rPr>
          <w:rFonts w:ascii="Calisto MT" w:eastAsia="MS Mincho" w:hAnsi="Calisto MT"/>
          <w:sz w:val="20"/>
          <w:szCs w:val="20"/>
        </w:rPr>
        <w:t xml:space="preserve">) ________________________ </w:t>
      </w:r>
      <w:r w:rsidR="00F521DE">
        <w:rPr>
          <w:rFonts w:ascii="Calisto MT" w:eastAsia="MS Mincho" w:hAnsi="Calisto MT"/>
          <w:sz w:val="20"/>
          <w:szCs w:val="20"/>
        </w:rPr>
        <w:t>(</w:t>
      </w:r>
      <w:r>
        <w:rPr>
          <w:rFonts w:ascii="Calisto MT" w:eastAsia="MS Mincho" w:hAnsi="Calisto MT"/>
          <w:sz w:val="20"/>
          <w:szCs w:val="20"/>
        </w:rPr>
        <w:t>Prov.________</w:t>
      </w:r>
      <w:r w:rsidR="00F521DE">
        <w:rPr>
          <w:rFonts w:ascii="Calisto MT" w:eastAsia="MS Mincho" w:hAnsi="Calisto MT"/>
          <w:sz w:val="20"/>
          <w:szCs w:val="20"/>
        </w:rPr>
        <w:t xml:space="preserve">) - </w:t>
      </w:r>
      <w:r>
        <w:rPr>
          <w:rFonts w:ascii="Calisto MT" w:eastAsia="MS Mincho" w:hAnsi="Calisto MT"/>
          <w:sz w:val="20"/>
          <w:szCs w:val="20"/>
        </w:rPr>
        <w:t>CAP________</w:t>
      </w:r>
      <w:r w:rsidR="00D568BD">
        <w:rPr>
          <w:rFonts w:ascii="Calisto MT" w:eastAsia="MS Mincho" w:hAnsi="Calisto MT"/>
          <w:sz w:val="20"/>
          <w:szCs w:val="20"/>
        </w:rPr>
        <w:t xml:space="preserve"> in </w:t>
      </w:r>
      <w:r>
        <w:rPr>
          <w:rFonts w:ascii="Calisto MT" w:eastAsia="MS Mincho" w:hAnsi="Calisto MT"/>
          <w:sz w:val="20"/>
          <w:szCs w:val="20"/>
        </w:rPr>
        <w:t>via/piazza _____________________________________________________________</w:t>
      </w:r>
      <w:r w:rsidR="00895182">
        <w:rPr>
          <w:rFonts w:ascii="Calisto MT" w:eastAsia="MS Mincho" w:hAnsi="Calisto MT"/>
          <w:sz w:val="20"/>
          <w:szCs w:val="20"/>
        </w:rPr>
        <w:t>_</w:t>
      </w:r>
      <w:r w:rsidR="00F521DE">
        <w:rPr>
          <w:rFonts w:ascii="Calisto MT" w:eastAsia="MS Mincho" w:hAnsi="Calisto MT"/>
          <w:sz w:val="20"/>
          <w:szCs w:val="20"/>
        </w:rPr>
        <w:t>.</w:t>
      </w:r>
    </w:p>
    <w:p w14:paraId="2E83B857" w14:textId="77777777" w:rsidR="00522893" w:rsidRDefault="00150923" w:rsidP="00150923">
      <w:pPr>
        <w:pStyle w:val="Paragrafoelenco"/>
        <w:widowControl w:val="0"/>
        <w:autoSpaceDE w:val="0"/>
        <w:autoSpaceDN w:val="0"/>
        <w:adjustRightInd w:val="0"/>
        <w:spacing w:line="360" w:lineRule="auto"/>
        <w:ind w:left="0"/>
        <w:contextualSpacing/>
        <w:jc w:val="both"/>
        <w:rPr>
          <w:rFonts w:ascii="Calisto MT" w:eastAsia="MS Mincho" w:hAnsi="Calisto MT"/>
          <w:sz w:val="20"/>
          <w:szCs w:val="20"/>
        </w:rPr>
      </w:pPr>
      <w:r w:rsidRPr="00EE3568">
        <w:rPr>
          <w:rFonts w:ascii="Segoe UI Symbol" w:eastAsia="MS Gothic" w:hAnsi="Segoe UI Symbol" w:cs="Segoe UI Symbol"/>
          <w:sz w:val="20"/>
        </w:rPr>
        <w:t>☐</w:t>
      </w:r>
      <w:r>
        <w:rPr>
          <w:rFonts w:ascii="Segoe UI Symbol" w:eastAsia="MS Gothic" w:hAnsi="Segoe UI Symbol" w:cs="Segoe UI Symbol"/>
          <w:sz w:val="20"/>
        </w:rPr>
        <w:t xml:space="preserve"> </w:t>
      </w:r>
      <w:r w:rsidR="001B2E8E" w:rsidRPr="001B2E8E">
        <w:rPr>
          <w:rFonts w:ascii="Calisto MT" w:eastAsia="MS Mincho" w:hAnsi="Calisto MT"/>
          <w:sz w:val="20"/>
          <w:szCs w:val="20"/>
        </w:rPr>
        <w:t xml:space="preserve">di essere </w:t>
      </w:r>
      <w:r w:rsidR="00E2653E">
        <w:rPr>
          <w:rFonts w:ascii="Calisto MT" w:eastAsia="MS Mincho" w:hAnsi="Calisto MT"/>
          <w:sz w:val="20"/>
          <w:szCs w:val="20"/>
        </w:rPr>
        <w:t>in possesso della cittadinanza italiana</w:t>
      </w:r>
      <w:r w:rsidR="00522893">
        <w:rPr>
          <w:rFonts w:ascii="Calisto MT" w:eastAsia="MS Mincho" w:hAnsi="Calisto MT"/>
          <w:sz w:val="20"/>
          <w:szCs w:val="20"/>
        </w:rPr>
        <w:t xml:space="preserve"> </w:t>
      </w:r>
    </w:p>
    <w:p w14:paraId="0E43B5E7" w14:textId="77777777" w:rsidR="00522893" w:rsidRPr="00895182" w:rsidRDefault="00522893" w:rsidP="00522893">
      <w:pPr>
        <w:pStyle w:val="Paragrafoelenco"/>
        <w:widowControl w:val="0"/>
        <w:autoSpaceDE w:val="0"/>
        <w:autoSpaceDN w:val="0"/>
        <w:adjustRightInd w:val="0"/>
        <w:spacing w:line="360" w:lineRule="auto"/>
        <w:contextualSpacing/>
        <w:jc w:val="both"/>
        <w:rPr>
          <w:rFonts w:ascii="Calisto MT" w:eastAsia="MS Mincho" w:hAnsi="Calisto MT"/>
          <w:i/>
          <w:sz w:val="20"/>
          <w:szCs w:val="20"/>
        </w:rPr>
      </w:pPr>
      <w:r w:rsidRPr="00895182">
        <w:rPr>
          <w:rFonts w:ascii="Calisto MT" w:eastAsia="MS Mincho" w:hAnsi="Calisto MT"/>
          <w:i/>
          <w:sz w:val="20"/>
          <w:szCs w:val="20"/>
        </w:rPr>
        <w:t>(oppure)</w:t>
      </w:r>
    </w:p>
    <w:p w14:paraId="56A61FA8" w14:textId="77777777" w:rsidR="00522893" w:rsidRDefault="00150923" w:rsidP="00150923">
      <w:pPr>
        <w:pStyle w:val="Paragrafoelenco"/>
        <w:widowControl w:val="0"/>
        <w:autoSpaceDE w:val="0"/>
        <w:autoSpaceDN w:val="0"/>
        <w:adjustRightInd w:val="0"/>
        <w:spacing w:line="360" w:lineRule="auto"/>
        <w:ind w:left="0"/>
        <w:contextualSpacing/>
        <w:jc w:val="both"/>
        <w:rPr>
          <w:rFonts w:ascii="Calisto MT" w:eastAsia="MS Mincho" w:hAnsi="Calisto MT"/>
          <w:sz w:val="20"/>
          <w:szCs w:val="20"/>
        </w:rPr>
      </w:pPr>
      <w:r w:rsidRPr="00EE3568">
        <w:rPr>
          <w:rFonts w:ascii="Segoe UI Symbol" w:eastAsia="MS Gothic" w:hAnsi="Segoe UI Symbol" w:cs="Segoe UI Symbol"/>
          <w:sz w:val="20"/>
        </w:rPr>
        <w:t>☐</w:t>
      </w:r>
      <w:r>
        <w:rPr>
          <w:rFonts w:ascii="Segoe UI Symbol" w:eastAsia="MS Gothic" w:hAnsi="Segoe UI Symbol" w:cs="Segoe UI Symbol"/>
          <w:sz w:val="20"/>
        </w:rPr>
        <w:t xml:space="preserve"> </w:t>
      </w:r>
      <w:r w:rsidR="00E2653E" w:rsidRPr="00E2653E">
        <w:rPr>
          <w:rFonts w:ascii="Calisto MT" w:eastAsia="MS Mincho" w:hAnsi="Calisto MT"/>
          <w:sz w:val="20"/>
          <w:szCs w:val="20"/>
        </w:rPr>
        <w:t xml:space="preserve">di </w:t>
      </w:r>
      <w:r w:rsidR="00000282">
        <w:rPr>
          <w:rFonts w:ascii="Calisto MT" w:eastAsia="MS Mincho" w:hAnsi="Calisto MT"/>
          <w:sz w:val="20"/>
          <w:szCs w:val="20"/>
        </w:rPr>
        <w:t xml:space="preserve">essere cittadino di uno </w:t>
      </w:r>
      <w:r w:rsidR="00E2653E" w:rsidRPr="00E2653E">
        <w:rPr>
          <w:rFonts w:ascii="Calisto MT" w:eastAsia="MS Mincho" w:hAnsi="Calisto MT"/>
          <w:sz w:val="20"/>
          <w:szCs w:val="20"/>
        </w:rPr>
        <w:t xml:space="preserve">degli Stati membri appartenenti all’Unione Europea </w:t>
      </w:r>
    </w:p>
    <w:p w14:paraId="3E194779" w14:textId="77777777" w:rsidR="00E2653E" w:rsidRPr="00895182" w:rsidRDefault="00E2653E" w:rsidP="00522893">
      <w:pPr>
        <w:pStyle w:val="Paragrafoelenco"/>
        <w:widowControl w:val="0"/>
        <w:autoSpaceDE w:val="0"/>
        <w:autoSpaceDN w:val="0"/>
        <w:adjustRightInd w:val="0"/>
        <w:spacing w:line="360" w:lineRule="auto"/>
        <w:contextualSpacing/>
        <w:jc w:val="both"/>
        <w:rPr>
          <w:rFonts w:ascii="Calisto MT" w:eastAsia="MS Mincho" w:hAnsi="Calisto MT"/>
          <w:i/>
          <w:sz w:val="20"/>
          <w:szCs w:val="20"/>
        </w:rPr>
      </w:pPr>
      <w:r w:rsidRPr="00895182">
        <w:rPr>
          <w:rFonts w:ascii="Calisto MT" w:eastAsia="MS Mincho" w:hAnsi="Calisto MT"/>
          <w:i/>
          <w:sz w:val="20"/>
          <w:szCs w:val="20"/>
        </w:rPr>
        <w:t>(oppure)</w:t>
      </w:r>
    </w:p>
    <w:p w14:paraId="6AD7C5D2" w14:textId="77777777" w:rsidR="00150923" w:rsidRDefault="00150923" w:rsidP="00895182">
      <w:pPr>
        <w:jc w:val="both"/>
        <w:rPr>
          <w:rFonts w:ascii="Calisto MT" w:eastAsia="MS Mincho" w:hAnsi="Calisto MT"/>
          <w:color w:val="auto"/>
          <w:sz w:val="20"/>
        </w:rPr>
      </w:pPr>
      <w:r w:rsidRPr="00EE3568">
        <w:rPr>
          <w:rFonts w:ascii="Segoe UI Symbol" w:eastAsia="MS Gothic" w:hAnsi="Segoe UI Symbol" w:cs="Segoe UI Symbol"/>
          <w:sz w:val="20"/>
        </w:rPr>
        <w:t>☐</w:t>
      </w:r>
      <w:r>
        <w:rPr>
          <w:rFonts w:ascii="Segoe UI Symbol" w:eastAsia="MS Gothic" w:hAnsi="Segoe UI Symbol" w:cs="Segoe UI Symbol"/>
          <w:sz w:val="20"/>
        </w:rPr>
        <w:t xml:space="preserve"> </w:t>
      </w:r>
      <w:r w:rsidR="00E2653E" w:rsidRPr="00150923">
        <w:rPr>
          <w:rFonts w:ascii="Calisto MT" w:eastAsia="MS Mincho" w:hAnsi="Calisto MT"/>
          <w:color w:val="auto"/>
          <w:sz w:val="20"/>
        </w:rPr>
        <w:t>di essere familiare di cittadino di Stato membro dell’Unione europea, non avente la cittadinanza di uno Stato membro, titolare del diritto di soggiorno o del diritto di soggiorno permanente</w:t>
      </w:r>
      <w:r>
        <w:rPr>
          <w:rFonts w:ascii="Calisto MT" w:eastAsia="MS Mincho" w:hAnsi="Calisto MT"/>
          <w:color w:val="auto"/>
          <w:sz w:val="20"/>
        </w:rPr>
        <w:t>;</w:t>
      </w:r>
    </w:p>
    <w:p w14:paraId="293B8985" w14:textId="77777777" w:rsidR="00F521DE" w:rsidRDefault="00F521DE" w:rsidP="00895182">
      <w:pPr>
        <w:pStyle w:val="Paragrafoelenco"/>
        <w:widowControl w:val="0"/>
        <w:autoSpaceDE w:val="0"/>
        <w:autoSpaceDN w:val="0"/>
        <w:adjustRightInd w:val="0"/>
        <w:spacing w:line="360" w:lineRule="auto"/>
        <w:contextualSpacing/>
        <w:jc w:val="both"/>
        <w:rPr>
          <w:rFonts w:ascii="Calisto MT" w:eastAsia="MS Mincho" w:hAnsi="Calisto MT"/>
          <w:i/>
          <w:sz w:val="20"/>
          <w:szCs w:val="20"/>
        </w:rPr>
      </w:pPr>
    </w:p>
    <w:p w14:paraId="72CCF376" w14:textId="273EA48D" w:rsidR="00E2653E" w:rsidRPr="00895182" w:rsidRDefault="00150923" w:rsidP="00895182">
      <w:pPr>
        <w:pStyle w:val="Paragrafoelenco"/>
        <w:widowControl w:val="0"/>
        <w:autoSpaceDE w:val="0"/>
        <w:autoSpaceDN w:val="0"/>
        <w:adjustRightInd w:val="0"/>
        <w:spacing w:line="360" w:lineRule="auto"/>
        <w:contextualSpacing/>
        <w:jc w:val="both"/>
        <w:rPr>
          <w:rFonts w:ascii="Calisto MT" w:eastAsia="MS Mincho" w:hAnsi="Calisto MT"/>
          <w:i/>
          <w:sz w:val="20"/>
          <w:szCs w:val="20"/>
        </w:rPr>
      </w:pPr>
      <w:r w:rsidRPr="00895182">
        <w:rPr>
          <w:rFonts w:ascii="Calisto MT" w:eastAsia="MS Mincho" w:hAnsi="Calisto MT"/>
          <w:i/>
          <w:sz w:val="20"/>
          <w:szCs w:val="20"/>
        </w:rPr>
        <w:t>(oppure)</w:t>
      </w:r>
    </w:p>
    <w:p w14:paraId="3BA4DE8B" w14:textId="77777777" w:rsidR="00E2653E" w:rsidRPr="00150923" w:rsidRDefault="00150923" w:rsidP="00895182">
      <w:pPr>
        <w:jc w:val="both"/>
        <w:rPr>
          <w:rFonts w:ascii="Calisto MT" w:eastAsia="MS Mincho" w:hAnsi="Calisto MT"/>
          <w:color w:val="auto"/>
          <w:sz w:val="20"/>
        </w:rPr>
      </w:pPr>
      <w:r w:rsidRPr="00EE3568">
        <w:rPr>
          <w:rFonts w:ascii="Segoe UI Symbol" w:eastAsia="MS Gothic" w:hAnsi="Segoe UI Symbol" w:cs="Segoe UI Symbol"/>
          <w:sz w:val="20"/>
        </w:rPr>
        <w:t>☐</w:t>
      </w:r>
      <w:r>
        <w:rPr>
          <w:rFonts w:ascii="Segoe UI Symbol" w:eastAsia="MS Gothic" w:hAnsi="Segoe UI Symbol" w:cs="Segoe UI Symbol"/>
          <w:sz w:val="20"/>
        </w:rPr>
        <w:t xml:space="preserve"> </w:t>
      </w:r>
      <w:r w:rsidR="00E2653E" w:rsidRPr="00150923">
        <w:rPr>
          <w:rFonts w:ascii="Calisto MT" w:eastAsia="MS Mincho" w:hAnsi="Calisto MT"/>
          <w:color w:val="auto"/>
          <w:sz w:val="20"/>
        </w:rPr>
        <w:t>di essere cittadino di Paesi terzi titolare del permesso di soggiorno UE per soggiornanti di lungo periodo o titolare dello status di rifugiato ovvero dello status di protezione sussidiaria;</w:t>
      </w:r>
    </w:p>
    <w:p w14:paraId="3EFA4AE5" w14:textId="77777777" w:rsidR="00000282" w:rsidRPr="000854A2" w:rsidRDefault="00000282" w:rsidP="00000282">
      <w:pPr>
        <w:pStyle w:val="Paragrafoelenco"/>
        <w:widowControl w:val="0"/>
        <w:autoSpaceDE w:val="0"/>
        <w:autoSpaceDN w:val="0"/>
        <w:adjustRightInd w:val="0"/>
        <w:ind w:left="0"/>
        <w:contextualSpacing/>
        <w:jc w:val="both"/>
        <w:rPr>
          <w:rFonts w:ascii="Calisto MT" w:eastAsia="MS Mincho" w:hAnsi="Calisto MT"/>
          <w:i/>
          <w:sz w:val="20"/>
          <w:szCs w:val="20"/>
        </w:rPr>
      </w:pPr>
    </w:p>
    <w:p w14:paraId="23180936" w14:textId="77777777" w:rsidR="001B2E8E" w:rsidRPr="00150923" w:rsidRDefault="00000282" w:rsidP="00895182">
      <w:pPr>
        <w:pStyle w:val="Paragrafoelenco"/>
        <w:widowControl w:val="0"/>
        <w:autoSpaceDE w:val="0"/>
        <w:autoSpaceDN w:val="0"/>
        <w:adjustRightInd w:val="0"/>
        <w:spacing w:line="360" w:lineRule="auto"/>
        <w:ind w:left="0"/>
        <w:contextualSpacing/>
        <w:jc w:val="both"/>
        <w:rPr>
          <w:rFonts w:ascii="Calisto MT" w:eastAsia="MS Mincho" w:hAnsi="Calisto MT"/>
          <w:i/>
          <w:sz w:val="20"/>
          <w:szCs w:val="20"/>
        </w:rPr>
      </w:pPr>
      <w:r w:rsidRPr="00EE3568">
        <w:rPr>
          <w:rFonts w:ascii="Segoe UI Symbol" w:eastAsia="MS Gothic" w:hAnsi="Segoe UI Symbol" w:cs="Segoe UI Symbol"/>
          <w:sz w:val="20"/>
        </w:rPr>
        <w:t>☐</w:t>
      </w:r>
      <w:r>
        <w:rPr>
          <w:rFonts w:ascii="Segoe UI Symbol" w:eastAsia="MS Gothic" w:hAnsi="Segoe UI Symbol" w:cs="Segoe UI Symbol"/>
          <w:sz w:val="20"/>
        </w:rPr>
        <w:t xml:space="preserve"> </w:t>
      </w:r>
      <w:r>
        <w:rPr>
          <w:rFonts w:ascii="Calisto MT" w:eastAsia="MS Mincho" w:hAnsi="Calisto MT"/>
          <w:sz w:val="20"/>
          <w:szCs w:val="20"/>
        </w:rPr>
        <w:t>di a</w:t>
      </w:r>
      <w:r w:rsidR="001B2E8E" w:rsidRPr="001B2E8E">
        <w:rPr>
          <w:rFonts w:ascii="Calisto MT" w:eastAsia="MS Mincho" w:hAnsi="Calisto MT"/>
          <w:sz w:val="20"/>
          <w:szCs w:val="20"/>
        </w:rPr>
        <w:t>vere adeguata conoscenza della lingua italiana</w:t>
      </w:r>
      <w:r w:rsidR="00886AD4">
        <w:rPr>
          <w:rFonts w:ascii="Calisto MT" w:eastAsia="MS Mincho" w:hAnsi="Calisto MT"/>
          <w:sz w:val="20"/>
          <w:szCs w:val="20"/>
        </w:rPr>
        <w:t xml:space="preserve"> </w:t>
      </w:r>
      <w:r w:rsidR="001B2E8E" w:rsidRPr="001B2E8E">
        <w:rPr>
          <w:rFonts w:ascii="Calisto MT" w:eastAsia="MS Mincho" w:hAnsi="Calisto MT"/>
          <w:sz w:val="20"/>
          <w:szCs w:val="20"/>
        </w:rPr>
        <w:t>(</w:t>
      </w:r>
      <w:r w:rsidR="001B2E8E" w:rsidRPr="00150923">
        <w:rPr>
          <w:rFonts w:ascii="Calisto MT" w:eastAsia="MS Mincho" w:hAnsi="Calisto MT"/>
          <w:i/>
          <w:sz w:val="20"/>
          <w:szCs w:val="20"/>
        </w:rPr>
        <w:t>solo per i cittadini di cittadinanza diversa da quella italiana);</w:t>
      </w:r>
    </w:p>
    <w:p w14:paraId="5ACC1487" w14:textId="77777777" w:rsidR="00F521DE" w:rsidRDefault="00F521DE" w:rsidP="001B2E8E">
      <w:pPr>
        <w:pStyle w:val="Paragrafoelenco"/>
        <w:widowControl w:val="0"/>
        <w:autoSpaceDE w:val="0"/>
        <w:autoSpaceDN w:val="0"/>
        <w:adjustRightInd w:val="0"/>
        <w:spacing w:line="360" w:lineRule="auto"/>
        <w:ind w:left="0"/>
        <w:contextualSpacing/>
        <w:jc w:val="both"/>
        <w:rPr>
          <w:rFonts w:ascii="Segoe UI Symbol" w:eastAsia="MS Gothic" w:hAnsi="Segoe UI Symbol" w:cs="Segoe UI Symbol"/>
          <w:sz w:val="20"/>
        </w:rPr>
      </w:pPr>
    </w:p>
    <w:p w14:paraId="0E4697BC" w14:textId="77777777" w:rsidR="00B742E9" w:rsidRDefault="00000282" w:rsidP="001B2E8E">
      <w:pPr>
        <w:pStyle w:val="Paragrafoelenco"/>
        <w:widowControl w:val="0"/>
        <w:autoSpaceDE w:val="0"/>
        <w:autoSpaceDN w:val="0"/>
        <w:adjustRightInd w:val="0"/>
        <w:spacing w:line="360" w:lineRule="auto"/>
        <w:ind w:left="0"/>
        <w:contextualSpacing/>
        <w:jc w:val="both"/>
        <w:rPr>
          <w:rFonts w:ascii="Calisto MT" w:eastAsia="MS Mincho" w:hAnsi="Calisto MT"/>
          <w:sz w:val="20"/>
          <w:szCs w:val="20"/>
        </w:rPr>
      </w:pPr>
      <w:r w:rsidRPr="00EE3568">
        <w:rPr>
          <w:rFonts w:ascii="Segoe UI Symbol" w:eastAsia="MS Gothic" w:hAnsi="Segoe UI Symbol" w:cs="Segoe UI Symbol"/>
          <w:sz w:val="20"/>
        </w:rPr>
        <w:lastRenderedPageBreak/>
        <w:t>☐</w:t>
      </w:r>
      <w:r>
        <w:rPr>
          <w:rFonts w:ascii="Segoe UI Symbol" w:eastAsia="MS Gothic" w:hAnsi="Segoe UI Symbol" w:cs="Segoe UI Symbol"/>
          <w:sz w:val="20"/>
        </w:rPr>
        <w:t xml:space="preserve"> </w:t>
      </w:r>
      <w:r w:rsidR="001B2E8E" w:rsidRPr="001B2E8E">
        <w:rPr>
          <w:rFonts w:ascii="Calisto MT" w:eastAsia="MS Mincho" w:hAnsi="Calisto MT"/>
          <w:sz w:val="20"/>
          <w:szCs w:val="20"/>
        </w:rPr>
        <w:t xml:space="preserve">di </w:t>
      </w:r>
      <w:r w:rsidR="00895182">
        <w:rPr>
          <w:rFonts w:ascii="Calisto MT" w:eastAsia="MS Mincho" w:hAnsi="Calisto MT"/>
          <w:sz w:val="20"/>
          <w:szCs w:val="20"/>
        </w:rPr>
        <w:t xml:space="preserve">godere dei diritti civili e politici, non essere stato escluso/a dall’elettorato politico attivo e di </w:t>
      </w:r>
      <w:r w:rsidR="001B2E8E" w:rsidRPr="001B2E8E">
        <w:rPr>
          <w:rFonts w:ascii="Calisto MT" w:eastAsia="MS Mincho" w:hAnsi="Calisto MT"/>
          <w:sz w:val="20"/>
          <w:szCs w:val="20"/>
        </w:rPr>
        <w:t>essere iscritto nelle liste elettorali del Comune di____</w:t>
      </w:r>
      <w:r>
        <w:rPr>
          <w:rFonts w:ascii="Calisto MT" w:eastAsia="MS Mincho" w:hAnsi="Calisto MT"/>
          <w:sz w:val="20"/>
          <w:szCs w:val="20"/>
        </w:rPr>
        <w:t>_____________________</w:t>
      </w:r>
      <w:r w:rsidR="00895182">
        <w:rPr>
          <w:rFonts w:ascii="Calisto MT" w:eastAsia="MS Mincho" w:hAnsi="Calisto MT"/>
          <w:sz w:val="20"/>
          <w:szCs w:val="20"/>
        </w:rPr>
        <w:t>__________________________________</w:t>
      </w:r>
      <w:r w:rsidR="001B2E8E" w:rsidRPr="001B2E8E">
        <w:rPr>
          <w:rFonts w:ascii="Calisto MT" w:eastAsia="MS Mincho" w:hAnsi="Calisto MT"/>
          <w:sz w:val="20"/>
          <w:szCs w:val="20"/>
        </w:rPr>
        <w:t>(</w:t>
      </w:r>
      <w:r>
        <w:rPr>
          <w:rFonts w:ascii="Calisto MT" w:eastAsia="MS Mincho" w:hAnsi="Calisto MT"/>
          <w:sz w:val="20"/>
          <w:szCs w:val="20"/>
        </w:rPr>
        <w:t>Prov</w:t>
      </w:r>
      <w:r w:rsidR="001B2E8E" w:rsidRPr="001B2E8E">
        <w:rPr>
          <w:rFonts w:ascii="Calisto MT" w:eastAsia="MS Mincho" w:hAnsi="Calisto MT"/>
          <w:sz w:val="20"/>
          <w:szCs w:val="20"/>
        </w:rPr>
        <w:t xml:space="preserve">___) </w:t>
      </w:r>
    </w:p>
    <w:p w14:paraId="55F15482" w14:textId="77777777" w:rsidR="00F521DE" w:rsidRDefault="00F521DE" w:rsidP="001B2E8E">
      <w:pPr>
        <w:pStyle w:val="Paragrafoelenco"/>
        <w:widowControl w:val="0"/>
        <w:autoSpaceDE w:val="0"/>
        <w:autoSpaceDN w:val="0"/>
        <w:adjustRightInd w:val="0"/>
        <w:spacing w:line="360" w:lineRule="auto"/>
        <w:ind w:left="0"/>
        <w:contextualSpacing/>
        <w:jc w:val="both"/>
        <w:rPr>
          <w:rFonts w:ascii="Calisto MT" w:eastAsia="MS Mincho" w:hAnsi="Calisto MT"/>
          <w:sz w:val="20"/>
          <w:szCs w:val="20"/>
        </w:rPr>
      </w:pPr>
    </w:p>
    <w:p w14:paraId="57CF64F6" w14:textId="77777777" w:rsidR="00895182" w:rsidRDefault="001B2E8E" w:rsidP="001B2E8E">
      <w:pPr>
        <w:pStyle w:val="Paragrafoelenco"/>
        <w:widowControl w:val="0"/>
        <w:autoSpaceDE w:val="0"/>
        <w:autoSpaceDN w:val="0"/>
        <w:adjustRightInd w:val="0"/>
        <w:spacing w:line="360" w:lineRule="auto"/>
        <w:ind w:left="0"/>
        <w:contextualSpacing/>
        <w:jc w:val="both"/>
        <w:rPr>
          <w:rFonts w:ascii="Calisto MT" w:eastAsia="MS Mincho" w:hAnsi="Calisto MT"/>
          <w:sz w:val="20"/>
          <w:szCs w:val="20"/>
        </w:rPr>
      </w:pPr>
      <w:r w:rsidRPr="001B2E8E">
        <w:rPr>
          <w:rFonts w:ascii="Calisto MT" w:eastAsia="MS Mincho" w:hAnsi="Calisto MT"/>
          <w:sz w:val="20"/>
          <w:szCs w:val="20"/>
        </w:rPr>
        <w:t>(</w:t>
      </w:r>
      <w:r w:rsidRPr="00895182">
        <w:rPr>
          <w:rFonts w:ascii="Calisto MT" w:eastAsia="MS Mincho" w:hAnsi="Calisto MT"/>
          <w:i/>
          <w:sz w:val="20"/>
          <w:szCs w:val="20"/>
        </w:rPr>
        <w:t>in caso di mancata iscrizione o cancellazione dalle liste medesime specificare motivi</w:t>
      </w:r>
      <w:r w:rsidR="00895182">
        <w:rPr>
          <w:rFonts w:ascii="Calisto MT" w:eastAsia="MS Mincho" w:hAnsi="Calisto MT"/>
          <w:i/>
          <w:sz w:val="20"/>
          <w:szCs w:val="20"/>
        </w:rPr>
        <w:t>)</w:t>
      </w:r>
      <w:r w:rsidRPr="001B2E8E">
        <w:rPr>
          <w:rFonts w:ascii="Calisto MT" w:eastAsia="MS Mincho" w:hAnsi="Calisto MT"/>
          <w:sz w:val="20"/>
          <w:szCs w:val="20"/>
        </w:rPr>
        <w:t>: __</w:t>
      </w:r>
      <w:r w:rsidR="00895182">
        <w:rPr>
          <w:rFonts w:ascii="Calisto MT" w:eastAsia="MS Mincho" w:hAnsi="Calisto MT"/>
          <w:sz w:val="20"/>
          <w:szCs w:val="20"/>
        </w:rPr>
        <w:t>___________</w:t>
      </w:r>
      <w:r w:rsidRPr="001B2E8E">
        <w:rPr>
          <w:rFonts w:ascii="Calisto MT" w:eastAsia="MS Mincho" w:hAnsi="Calisto MT"/>
          <w:sz w:val="20"/>
          <w:szCs w:val="20"/>
        </w:rPr>
        <w:t>______</w:t>
      </w:r>
      <w:r w:rsidR="00895182">
        <w:rPr>
          <w:rFonts w:ascii="Calisto MT" w:eastAsia="MS Mincho" w:hAnsi="Calisto MT"/>
          <w:sz w:val="20"/>
          <w:szCs w:val="20"/>
        </w:rPr>
        <w:t>__________________________________________________________________</w:t>
      </w:r>
      <w:r w:rsidRPr="001B2E8E">
        <w:rPr>
          <w:rFonts w:ascii="Calisto MT" w:eastAsia="MS Mincho" w:hAnsi="Calisto MT"/>
          <w:sz w:val="20"/>
          <w:szCs w:val="20"/>
        </w:rPr>
        <w:t>___________</w:t>
      </w:r>
    </w:p>
    <w:p w14:paraId="0C10F2BA" w14:textId="77777777" w:rsidR="000D5DE1" w:rsidRPr="000D5DE1" w:rsidRDefault="00000282" w:rsidP="000D5DE1">
      <w:pPr>
        <w:pStyle w:val="Paragrafoelenco"/>
        <w:widowControl w:val="0"/>
        <w:autoSpaceDE w:val="0"/>
        <w:autoSpaceDN w:val="0"/>
        <w:adjustRightInd w:val="0"/>
        <w:spacing w:line="360" w:lineRule="auto"/>
        <w:ind w:left="0" w:firstLine="720"/>
        <w:contextualSpacing/>
        <w:jc w:val="both"/>
        <w:rPr>
          <w:rFonts w:ascii="Calisto MT" w:eastAsia="MS Mincho" w:hAnsi="Calisto MT"/>
          <w:sz w:val="20"/>
          <w:szCs w:val="20"/>
        </w:rPr>
      </w:pPr>
      <w:r>
        <w:rPr>
          <w:rFonts w:ascii="Calisto MT" w:eastAsia="MS Mincho" w:hAnsi="Calisto MT"/>
          <w:sz w:val="20"/>
          <w:szCs w:val="20"/>
        </w:rPr>
        <w:t>(</w:t>
      </w:r>
      <w:r w:rsidRPr="00895182">
        <w:rPr>
          <w:rFonts w:ascii="Calisto MT" w:eastAsia="MS Mincho" w:hAnsi="Calisto MT"/>
          <w:i/>
          <w:sz w:val="20"/>
          <w:szCs w:val="20"/>
        </w:rPr>
        <w:t>oppure</w:t>
      </w:r>
      <w:r>
        <w:rPr>
          <w:rFonts w:ascii="Calisto MT" w:eastAsia="MS Mincho" w:hAnsi="Calisto MT"/>
          <w:sz w:val="20"/>
          <w:szCs w:val="20"/>
        </w:rPr>
        <w:t>)</w:t>
      </w:r>
    </w:p>
    <w:p w14:paraId="013C7495" w14:textId="77777777" w:rsidR="00895182" w:rsidRDefault="00000282" w:rsidP="001B2E8E">
      <w:pPr>
        <w:pStyle w:val="Paragrafoelenco"/>
        <w:widowControl w:val="0"/>
        <w:autoSpaceDE w:val="0"/>
        <w:autoSpaceDN w:val="0"/>
        <w:adjustRightInd w:val="0"/>
        <w:spacing w:line="360" w:lineRule="auto"/>
        <w:ind w:left="0"/>
        <w:contextualSpacing/>
        <w:jc w:val="both"/>
        <w:rPr>
          <w:rFonts w:ascii="Calisto MT" w:eastAsia="MS Mincho" w:hAnsi="Calisto MT"/>
          <w:i/>
          <w:sz w:val="20"/>
          <w:szCs w:val="20"/>
        </w:rPr>
      </w:pPr>
      <w:r w:rsidRPr="00EE3568">
        <w:rPr>
          <w:rFonts w:ascii="Segoe UI Symbol" w:eastAsia="MS Gothic" w:hAnsi="Segoe UI Symbol" w:cs="Segoe UI Symbol"/>
          <w:sz w:val="20"/>
        </w:rPr>
        <w:t>☐</w:t>
      </w:r>
      <w:r>
        <w:rPr>
          <w:rFonts w:ascii="Segoe UI Symbol" w:eastAsia="MS Gothic" w:hAnsi="Segoe UI Symbol" w:cs="Segoe UI Symbol"/>
          <w:sz w:val="20"/>
        </w:rPr>
        <w:t xml:space="preserve"> </w:t>
      </w:r>
      <w:r w:rsidRPr="00000282">
        <w:rPr>
          <w:rFonts w:ascii="Calisto MT" w:eastAsia="MS Mincho" w:hAnsi="Calisto MT"/>
          <w:sz w:val="20"/>
          <w:szCs w:val="20"/>
        </w:rPr>
        <w:t>d</w:t>
      </w:r>
      <w:r w:rsidR="001B2E8E" w:rsidRPr="001B2E8E">
        <w:rPr>
          <w:rFonts w:ascii="Calisto MT" w:eastAsia="MS Mincho" w:hAnsi="Calisto MT"/>
          <w:sz w:val="20"/>
          <w:szCs w:val="20"/>
        </w:rPr>
        <w:t>i godere dei diritti civili e politici nel paese di origine (</w:t>
      </w:r>
      <w:r w:rsidR="001B2E8E" w:rsidRPr="00895182">
        <w:rPr>
          <w:rFonts w:ascii="Calisto MT" w:eastAsia="MS Mincho" w:hAnsi="Calisto MT"/>
          <w:i/>
          <w:sz w:val="20"/>
          <w:szCs w:val="20"/>
        </w:rPr>
        <w:t>solo per i candidati di cittadinanza diversa da quella italiana)</w:t>
      </w:r>
    </w:p>
    <w:p w14:paraId="075135A6" w14:textId="77777777" w:rsidR="008C4135" w:rsidRDefault="00895182" w:rsidP="001B2E8E">
      <w:pPr>
        <w:pStyle w:val="Paragrafoelenco"/>
        <w:widowControl w:val="0"/>
        <w:autoSpaceDE w:val="0"/>
        <w:autoSpaceDN w:val="0"/>
        <w:adjustRightInd w:val="0"/>
        <w:spacing w:line="360" w:lineRule="auto"/>
        <w:ind w:left="0"/>
        <w:contextualSpacing/>
        <w:jc w:val="both"/>
        <w:rPr>
          <w:rFonts w:ascii="Calisto MT" w:eastAsia="MS Mincho" w:hAnsi="Calisto MT"/>
          <w:i/>
          <w:sz w:val="20"/>
          <w:szCs w:val="20"/>
        </w:rPr>
      </w:pPr>
      <w:r>
        <w:rPr>
          <w:rFonts w:ascii="Calisto MT" w:eastAsia="MS Mincho" w:hAnsi="Calisto MT"/>
          <w:i/>
          <w:sz w:val="20"/>
          <w:szCs w:val="20"/>
        </w:rPr>
        <w:t>______________________________________________________</w:t>
      </w:r>
      <w:r w:rsidRPr="00895182">
        <w:rPr>
          <w:rFonts w:ascii="Calisto MT" w:eastAsia="MS Mincho" w:hAnsi="Calisto MT"/>
          <w:sz w:val="20"/>
        </w:rPr>
        <w:t xml:space="preserve"> </w:t>
      </w:r>
      <w:r>
        <w:rPr>
          <w:rFonts w:ascii="Calisto MT" w:eastAsia="MS Mincho" w:hAnsi="Calisto MT"/>
          <w:sz w:val="20"/>
        </w:rPr>
        <w:t>(</w:t>
      </w:r>
      <w:r w:rsidRPr="00895182">
        <w:rPr>
          <w:rFonts w:ascii="Calisto MT" w:eastAsia="MS Mincho" w:hAnsi="Calisto MT"/>
          <w:i/>
          <w:sz w:val="20"/>
        </w:rPr>
        <w:t xml:space="preserve">specificare i motivi in caso </w:t>
      </w:r>
      <w:r>
        <w:rPr>
          <w:rFonts w:ascii="Calisto MT" w:eastAsia="MS Mincho" w:hAnsi="Calisto MT"/>
          <w:i/>
          <w:sz w:val="20"/>
        </w:rPr>
        <w:t xml:space="preserve">di dichiarazione </w:t>
      </w:r>
      <w:r w:rsidRPr="00895182">
        <w:rPr>
          <w:rFonts w:ascii="Calisto MT" w:eastAsia="MS Mincho" w:hAnsi="Calisto MT"/>
          <w:i/>
          <w:sz w:val="20"/>
        </w:rPr>
        <w:t>negativ</w:t>
      </w:r>
      <w:r>
        <w:rPr>
          <w:rFonts w:ascii="Calisto MT" w:eastAsia="MS Mincho" w:hAnsi="Calisto MT"/>
          <w:i/>
          <w:sz w:val="20"/>
        </w:rPr>
        <w:t>a</w:t>
      </w:r>
      <w:r w:rsidRPr="00EE3568">
        <w:rPr>
          <w:rFonts w:ascii="Calisto MT" w:eastAsia="MS Mincho" w:hAnsi="Calisto MT"/>
          <w:sz w:val="20"/>
        </w:rPr>
        <w:t>)</w:t>
      </w:r>
      <w:r w:rsidR="001B2E8E" w:rsidRPr="00895182">
        <w:rPr>
          <w:rFonts w:ascii="Calisto MT" w:eastAsia="MS Mincho" w:hAnsi="Calisto MT"/>
          <w:i/>
          <w:sz w:val="20"/>
          <w:szCs w:val="20"/>
        </w:rPr>
        <w:t>;</w:t>
      </w:r>
    </w:p>
    <w:p w14:paraId="5183D9A7" w14:textId="77777777" w:rsidR="008C4135" w:rsidRDefault="00895182" w:rsidP="00D81676">
      <w:pPr>
        <w:tabs>
          <w:tab w:val="left" w:pos="220"/>
          <w:tab w:val="left" w:pos="720"/>
        </w:tabs>
        <w:autoSpaceDE w:val="0"/>
        <w:autoSpaceDN w:val="0"/>
        <w:adjustRightInd w:val="0"/>
        <w:spacing w:line="276" w:lineRule="auto"/>
        <w:jc w:val="both"/>
        <w:rPr>
          <w:rFonts w:ascii="Calisto MT" w:eastAsia="MS Mincho" w:hAnsi="Calisto MT"/>
          <w:sz w:val="20"/>
        </w:rPr>
      </w:pPr>
      <w:r w:rsidRPr="00763B53">
        <w:rPr>
          <w:rFonts w:ascii="Segoe UI Symbol" w:eastAsia="MS Gothic" w:hAnsi="Segoe UI Symbol" w:cs="Segoe UI Symbol"/>
          <w:sz w:val="20"/>
        </w:rPr>
        <w:t>☐</w:t>
      </w:r>
      <w:r w:rsidRPr="00763B53">
        <w:rPr>
          <w:rFonts w:ascii="Calisto MT" w:eastAsia="MS Mincho" w:hAnsi="Calisto MT"/>
          <w:sz w:val="20"/>
        </w:rPr>
        <w:t xml:space="preserve"> di essere in possesso dell’idoneità fisica all’impiego</w:t>
      </w:r>
      <w:r>
        <w:rPr>
          <w:rFonts w:ascii="Calisto MT" w:eastAsia="MS Mincho" w:hAnsi="Calisto MT"/>
          <w:sz w:val="20"/>
        </w:rPr>
        <w:t>;</w:t>
      </w:r>
    </w:p>
    <w:p w14:paraId="4A41B16C" w14:textId="77777777" w:rsidR="008C4135" w:rsidRDefault="008C4135" w:rsidP="00D81676">
      <w:pPr>
        <w:tabs>
          <w:tab w:val="left" w:pos="220"/>
          <w:tab w:val="left" w:pos="720"/>
        </w:tabs>
        <w:autoSpaceDE w:val="0"/>
        <w:autoSpaceDN w:val="0"/>
        <w:adjustRightInd w:val="0"/>
        <w:spacing w:line="276" w:lineRule="auto"/>
        <w:jc w:val="both"/>
        <w:rPr>
          <w:rFonts w:ascii="Calisto MT" w:eastAsia="MS Mincho" w:hAnsi="Calisto MT"/>
          <w:sz w:val="20"/>
        </w:rPr>
      </w:pPr>
    </w:p>
    <w:p w14:paraId="554064FC" w14:textId="77777777" w:rsidR="008C4135" w:rsidRPr="00AE5E26" w:rsidRDefault="008C4135" w:rsidP="008C4135">
      <w:pPr>
        <w:pStyle w:val="Paragrafoelenco"/>
        <w:widowControl w:val="0"/>
        <w:autoSpaceDE w:val="0"/>
        <w:autoSpaceDN w:val="0"/>
        <w:adjustRightInd w:val="0"/>
        <w:spacing w:line="360" w:lineRule="auto"/>
        <w:ind w:left="0"/>
        <w:contextualSpacing/>
        <w:jc w:val="both"/>
        <w:rPr>
          <w:rFonts w:ascii="Calisto MT" w:eastAsia="MS Mincho" w:hAnsi="Calisto MT"/>
          <w:sz w:val="20"/>
          <w:szCs w:val="20"/>
        </w:rPr>
      </w:pPr>
      <w:r w:rsidRPr="00763B53">
        <w:rPr>
          <w:rFonts w:ascii="Segoe UI Symbol" w:eastAsia="MS Gothic" w:hAnsi="Segoe UI Symbol" w:cs="Segoe UI Symbol"/>
          <w:sz w:val="20"/>
        </w:rPr>
        <w:t>☐</w:t>
      </w:r>
      <w:r>
        <w:rPr>
          <w:rFonts w:ascii="Segoe UI Symbol" w:eastAsia="MS Gothic" w:hAnsi="Segoe UI Symbol" w:cs="Segoe UI Symbol"/>
          <w:sz w:val="20"/>
        </w:rPr>
        <w:t xml:space="preserve"> </w:t>
      </w:r>
      <w:r w:rsidRPr="00EE3568">
        <w:rPr>
          <w:rFonts w:ascii="Calisto MT" w:eastAsia="MS Mincho" w:hAnsi="Calisto MT"/>
          <w:sz w:val="20"/>
          <w:szCs w:val="20"/>
        </w:rPr>
        <w:t>di non essere stato destituito, dispensato o licenziato dall’impiego presso una pubblica amministrazione per persistente insufficiente rendimento, ovvero di non essere stato dichiarato decaduto da un impiego statale ai sensi dell’art. 127, primo comma, lettera d) del D.P.R. n. 3 del 10 gennaio 1957, e di non essere stato licenziato per aver conseguito l’impiego mediante la produzione di documenti falsi o con mezzi fraudolenti</w:t>
      </w:r>
      <w:r>
        <w:rPr>
          <w:rFonts w:ascii="Calisto MT" w:eastAsia="MS Mincho" w:hAnsi="Calisto MT"/>
          <w:sz w:val="20"/>
          <w:szCs w:val="20"/>
        </w:rPr>
        <w:t>;</w:t>
      </w:r>
    </w:p>
    <w:p w14:paraId="226EEED7" w14:textId="77777777" w:rsidR="00150923" w:rsidRDefault="00150923" w:rsidP="00D81676">
      <w:pPr>
        <w:pStyle w:val="Paragrafoelenco"/>
        <w:widowControl w:val="0"/>
        <w:autoSpaceDE w:val="0"/>
        <w:autoSpaceDN w:val="0"/>
        <w:adjustRightInd w:val="0"/>
        <w:spacing w:line="276" w:lineRule="auto"/>
        <w:ind w:left="0"/>
        <w:contextualSpacing/>
        <w:jc w:val="both"/>
        <w:rPr>
          <w:rFonts w:ascii="Calisto MT" w:eastAsia="MS Mincho" w:hAnsi="Calisto MT"/>
          <w:sz w:val="20"/>
          <w:szCs w:val="20"/>
        </w:rPr>
      </w:pPr>
      <w:r w:rsidRPr="00EE3568">
        <w:rPr>
          <w:rFonts w:ascii="Segoe UI Symbol" w:eastAsia="MS Gothic" w:hAnsi="Segoe UI Symbol" w:cs="Segoe UI Symbol"/>
          <w:sz w:val="20"/>
        </w:rPr>
        <w:t>☐</w:t>
      </w:r>
      <w:r>
        <w:rPr>
          <w:rFonts w:ascii="Segoe UI Symbol" w:eastAsia="MS Gothic" w:hAnsi="Segoe UI Symbol" w:cs="Segoe UI Symbol"/>
          <w:sz w:val="20"/>
        </w:rPr>
        <w:t xml:space="preserve"> </w:t>
      </w:r>
      <w:r w:rsidRPr="000854A2">
        <w:rPr>
          <w:rFonts w:ascii="Calisto MT" w:eastAsia="MS Mincho" w:hAnsi="Calisto MT"/>
          <w:sz w:val="20"/>
          <w:szCs w:val="20"/>
        </w:rPr>
        <w:t>di essere in possesso del seguente titolo di studio di accesso</w:t>
      </w:r>
      <w:r w:rsidR="00D81676">
        <w:rPr>
          <w:rFonts w:ascii="Calisto MT" w:eastAsia="MS Mincho" w:hAnsi="Calisto MT"/>
          <w:sz w:val="20"/>
          <w:szCs w:val="20"/>
        </w:rPr>
        <w:t xml:space="preserve">, tra quelli previsti per l’ammissione </w:t>
      </w:r>
      <w:r w:rsidR="00AE5E26">
        <w:rPr>
          <w:rFonts w:ascii="Calisto MT" w:eastAsia="MS Mincho" w:hAnsi="Calisto MT"/>
          <w:sz w:val="20"/>
          <w:szCs w:val="20"/>
        </w:rPr>
        <w:t xml:space="preserve">alla procedura di selezione </w:t>
      </w:r>
      <w:r>
        <w:rPr>
          <w:rFonts w:ascii="Calisto MT" w:eastAsia="MS Mincho" w:hAnsi="Calisto MT"/>
          <w:sz w:val="20"/>
          <w:szCs w:val="20"/>
        </w:rPr>
        <w:t>(</w:t>
      </w:r>
      <w:r w:rsidRPr="00AE5E26">
        <w:rPr>
          <w:rFonts w:ascii="Calisto MT" w:eastAsia="MS Mincho" w:hAnsi="Calisto MT"/>
          <w:i/>
          <w:sz w:val="20"/>
          <w:szCs w:val="20"/>
        </w:rPr>
        <w:t>cfr. art. 2 comma 1 lettera a) del Bando</w:t>
      </w:r>
      <w:r w:rsidRPr="000854A2">
        <w:rPr>
          <w:rFonts w:ascii="Calisto MT" w:eastAsia="MS Mincho" w:hAnsi="Calisto MT"/>
          <w:sz w:val="20"/>
          <w:szCs w:val="20"/>
        </w:rPr>
        <w:t>)</w:t>
      </w:r>
    </w:p>
    <w:p w14:paraId="14CD7909" w14:textId="77777777" w:rsidR="00AE5E26" w:rsidRDefault="00AE5E26" w:rsidP="00D81676">
      <w:pPr>
        <w:pStyle w:val="Paragrafoelenco"/>
        <w:widowControl w:val="0"/>
        <w:autoSpaceDE w:val="0"/>
        <w:autoSpaceDN w:val="0"/>
        <w:adjustRightInd w:val="0"/>
        <w:spacing w:line="276" w:lineRule="auto"/>
        <w:ind w:left="0"/>
        <w:contextualSpacing/>
        <w:jc w:val="both"/>
        <w:rPr>
          <w:rFonts w:ascii="Calisto MT" w:eastAsia="MS Mincho" w:hAnsi="Calisto MT"/>
          <w:sz w:val="20"/>
          <w:szCs w:val="20"/>
        </w:rPr>
      </w:pPr>
    </w:p>
    <w:p w14:paraId="29A91A53" w14:textId="77777777" w:rsidR="00AE5E26" w:rsidRDefault="00AE5E26" w:rsidP="00AE5E26">
      <w:pPr>
        <w:pStyle w:val="Paragrafoelenco"/>
        <w:widowControl w:val="0"/>
        <w:autoSpaceDE w:val="0"/>
        <w:autoSpaceDN w:val="0"/>
        <w:adjustRightInd w:val="0"/>
        <w:spacing w:line="360" w:lineRule="auto"/>
        <w:ind w:left="0"/>
        <w:contextualSpacing/>
        <w:jc w:val="both"/>
        <w:rPr>
          <w:rFonts w:ascii="Calisto MT" w:eastAsia="MS Mincho" w:hAnsi="Calisto MT"/>
          <w:sz w:val="20"/>
          <w:szCs w:val="20"/>
        </w:rPr>
      </w:pPr>
      <w:r>
        <w:rPr>
          <w:rFonts w:ascii="Calisto MT" w:eastAsia="MS Mincho" w:hAnsi="Calisto MT"/>
          <w:sz w:val="20"/>
          <w:szCs w:val="20"/>
        </w:rPr>
        <w:t>Laurea in   _____________________________________________________________________________________</w:t>
      </w:r>
    </w:p>
    <w:p w14:paraId="5763A3A3" w14:textId="77777777" w:rsidR="00E727F1" w:rsidRDefault="00AE5E26" w:rsidP="00AE5E26">
      <w:pPr>
        <w:pStyle w:val="Paragrafoelenco"/>
        <w:widowControl w:val="0"/>
        <w:autoSpaceDE w:val="0"/>
        <w:autoSpaceDN w:val="0"/>
        <w:adjustRightInd w:val="0"/>
        <w:spacing w:line="360" w:lineRule="auto"/>
        <w:ind w:left="0"/>
        <w:contextualSpacing/>
        <w:jc w:val="both"/>
        <w:rPr>
          <w:rFonts w:ascii="Calisto MT" w:eastAsia="MS Mincho" w:hAnsi="Calisto MT"/>
          <w:sz w:val="20"/>
          <w:szCs w:val="20"/>
        </w:rPr>
      </w:pPr>
      <w:r>
        <w:rPr>
          <w:rFonts w:ascii="Calisto MT" w:eastAsia="MS Mincho" w:hAnsi="Calisto MT"/>
          <w:sz w:val="20"/>
          <w:szCs w:val="20"/>
        </w:rPr>
        <w:t>c</w:t>
      </w:r>
      <w:r w:rsidR="00E727F1">
        <w:rPr>
          <w:rFonts w:ascii="Calisto MT" w:eastAsia="MS Mincho" w:hAnsi="Calisto MT"/>
          <w:sz w:val="20"/>
          <w:szCs w:val="20"/>
        </w:rPr>
        <w:t>onseguit</w:t>
      </w:r>
      <w:r>
        <w:rPr>
          <w:rFonts w:ascii="Calisto MT" w:eastAsia="MS Mincho" w:hAnsi="Calisto MT"/>
          <w:sz w:val="20"/>
          <w:szCs w:val="20"/>
        </w:rPr>
        <w:t>a il _______________ presso _______________________________________ votazione ______________</w:t>
      </w:r>
    </w:p>
    <w:p w14:paraId="24899AFA" w14:textId="77777777" w:rsidR="00AE5E26" w:rsidRPr="001B2E8E" w:rsidRDefault="00AE5E26" w:rsidP="00AE5E26">
      <w:pPr>
        <w:pStyle w:val="Paragrafoelenco"/>
        <w:widowControl w:val="0"/>
        <w:autoSpaceDE w:val="0"/>
        <w:autoSpaceDN w:val="0"/>
        <w:adjustRightInd w:val="0"/>
        <w:spacing w:line="360" w:lineRule="auto"/>
        <w:ind w:left="0" w:firstLine="720"/>
        <w:contextualSpacing/>
        <w:jc w:val="both"/>
        <w:rPr>
          <w:rFonts w:ascii="Calisto MT" w:eastAsia="MS Mincho" w:hAnsi="Calisto MT"/>
          <w:sz w:val="20"/>
          <w:szCs w:val="20"/>
        </w:rPr>
      </w:pPr>
      <w:r>
        <w:rPr>
          <w:rFonts w:ascii="Calisto MT" w:eastAsia="MS Mincho" w:hAnsi="Calisto MT"/>
          <w:sz w:val="20"/>
          <w:szCs w:val="20"/>
        </w:rPr>
        <w:t>(</w:t>
      </w:r>
      <w:r w:rsidRPr="00895182">
        <w:rPr>
          <w:rFonts w:ascii="Calisto MT" w:eastAsia="MS Mincho" w:hAnsi="Calisto MT"/>
          <w:i/>
          <w:sz w:val="20"/>
          <w:szCs w:val="20"/>
        </w:rPr>
        <w:t>oppure</w:t>
      </w:r>
      <w:r>
        <w:rPr>
          <w:rFonts w:ascii="Calisto MT" w:eastAsia="MS Mincho" w:hAnsi="Calisto MT"/>
          <w:i/>
          <w:sz w:val="20"/>
          <w:szCs w:val="20"/>
        </w:rPr>
        <w:t xml:space="preserve"> se </w:t>
      </w:r>
      <w:r w:rsidR="008C4135">
        <w:rPr>
          <w:rFonts w:ascii="Calisto MT" w:eastAsia="MS Mincho" w:hAnsi="Calisto MT"/>
          <w:i/>
          <w:sz w:val="20"/>
          <w:szCs w:val="20"/>
        </w:rPr>
        <w:t>in possesso di un titolo estero</w:t>
      </w:r>
      <w:r>
        <w:rPr>
          <w:rFonts w:ascii="Calisto MT" w:eastAsia="MS Mincho" w:hAnsi="Calisto MT"/>
          <w:sz w:val="20"/>
          <w:szCs w:val="20"/>
        </w:rPr>
        <w:t>)</w:t>
      </w:r>
    </w:p>
    <w:p w14:paraId="4E0B3ED6" w14:textId="77777777" w:rsidR="00E727F1" w:rsidRPr="00D81676" w:rsidRDefault="00AE5E26" w:rsidP="00D81676">
      <w:pPr>
        <w:pStyle w:val="Paragrafoelenco"/>
        <w:widowControl w:val="0"/>
        <w:autoSpaceDE w:val="0"/>
        <w:autoSpaceDN w:val="0"/>
        <w:adjustRightInd w:val="0"/>
        <w:spacing w:line="360" w:lineRule="auto"/>
        <w:ind w:left="0"/>
        <w:contextualSpacing/>
        <w:jc w:val="both"/>
        <w:rPr>
          <w:rFonts w:ascii="Calisto MT" w:eastAsia="MS Mincho" w:hAnsi="Calisto MT"/>
          <w:sz w:val="20"/>
          <w:szCs w:val="20"/>
        </w:rPr>
      </w:pPr>
      <w:r w:rsidRPr="00EE3568">
        <w:rPr>
          <w:rFonts w:ascii="Segoe UI Symbol" w:eastAsia="MS Gothic" w:hAnsi="Segoe UI Symbol" w:cs="Segoe UI Symbol"/>
          <w:sz w:val="20"/>
        </w:rPr>
        <w:t>☐</w:t>
      </w:r>
      <w:r>
        <w:rPr>
          <w:rFonts w:ascii="Segoe UI Symbol" w:eastAsia="MS Gothic" w:hAnsi="Segoe UI Symbol" w:cs="Segoe UI Symbol"/>
          <w:sz w:val="20"/>
        </w:rPr>
        <w:t xml:space="preserve"> </w:t>
      </w:r>
      <w:r w:rsidRPr="00AE5E26">
        <w:rPr>
          <w:rFonts w:ascii="Calisto MT" w:eastAsia="MS Mincho" w:hAnsi="Calisto MT"/>
          <w:sz w:val="20"/>
          <w:szCs w:val="20"/>
        </w:rPr>
        <w:t>di essere in possesso d</w:t>
      </w:r>
      <w:r w:rsidR="008C4135">
        <w:rPr>
          <w:rFonts w:ascii="Calisto MT" w:eastAsia="MS Mincho" w:hAnsi="Calisto MT"/>
          <w:sz w:val="20"/>
          <w:szCs w:val="20"/>
        </w:rPr>
        <w:t>i titolo di studio conseguito all’estero o titolo estero conseguito in Italia, equivalente ai fini della partecipazione ai concorsi pubblici, secondo la vigente normativa, ad uno dei titoli di studio previsti dal Bando, come attestato dalla competente autorità mediante dichiarazione di equipollenza</w:t>
      </w:r>
      <w:r w:rsidR="00886AD4">
        <w:rPr>
          <w:rFonts w:ascii="Calisto MT" w:eastAsia="MS Mincho" w:hAnsi="Calisto MT"/>
          <w:sz w:val="20"/>
          <w:szCs w:val="20"/>
        </w:rPr>
        <w:t xml:space="preserve"> o dichiarazione di avvio dell’equipollenza presentata in data_________________</w:t>
      </w:r>
      <w:r w:rsidR="008C4135">
        <w:rPr>
          <w:rFonts w:ascii="Calisto MT" w:eastAsia="MS Mincho" w:hAnsi="Calisto MT"/>
          <w:sz w:val="20"/>
          <w:szCs w:val="20"/>
        </w:rPr>
        <w:t xml:space="preserve">, </w:t>
      </w:r>
      <w:r w:rsidR="00886AD4">
        <w:rPr>
          <w:rFonts w:ascii="Calisto MT" w:eastAsia="MS Mincho" w:hAnsi="Calisto MT"/>
          <w:sz w:val="20"/>
          <w:szCs w:val="20"/>
        </w:rPr>
        <w:t>(</w:t>
      </w:r>
      <w:r w:rsidR="00886AD4" w:rsidRPr="00886AD4">
        <w:rPr>
          <w:rFonts w:ascii="Calisto MT" w:eastAsia="MS Mincho" w:hAnsi="Calisto MT"/>
          <w:i/>
          <w:sz w:val="20"/>
          <w:szCs w:val="20"/>
        </w:rPr>
        <w:t xml:space="preserve">da </w:t>
      </w:r>
      <w:r w:rsidR="008C4135" w:rsidRPr="00886AD4">
        <w:rPr>
          <w:rFonts w:ascii="Calisto MT" w:eastAsia="MS Mincho" w:hAnsi="Calisto MT"/>
          <w:i/>
          <w:sz w:val="20"/>
          <w:szCs w:val="20"/>
        </w:rPr>
        <w:t>allega</w:t>
      </w:r>
      <w:r w:rsidR="00886AD4" w:rsidRPr="00886AD4">
        <w:rPr>
          <w:rFonts w:ascii="Calisto MT" w:eastAsia="MS Mincho" w:hAnsi="Calisto MT"/>
          <w:i/>
          <w:sz w:val="20"/>
          <w:szCs w:val="20"/>
        </w:rPr>
        <w:t>re</w:t>
      </w:r>
      <w:r w:rsidR="008C4135" w:rsidRPr="00886AD4">
        <w:rPr>
          <w:rFonts w:ascii="Calisto MT" w:eastAsia="MS Mincho" w:hAnsi="Calisto MT"/>
          <w:i/>
          <w:sz w:val="20"/>
          <w:szCs w:val="20"/>
        </w:rPr>
        <w:t xml:space="preserve"> alla presente domanda di partecipazione</w:t>
      </w:r>
      <w:r w:rsidR="00886AD4">
        <w:rPr>
          <w:rFonts w:ascii="Calisto MT" w:eastAsia="MS Mincho" w:hAnsi="Calisto MT"/>
          <w:sz w:val="20"/>
          <w:szCs w:val="20"/>
        </w:rPr>
        <w:t>);</w:t>
      </w:r>
      <w:r w:rsidR="001A0A8D">
        <w:rPr>
          <w:rFonts w:ascii="Calisto MT" w:eastAsia="MS Mincho" w:hAnsi="Calisto MT"/>
          <w:iCs/>
          <w:sz w:val="20"/>
        </w:rPr>
        <w:t xml:space="preserve"> </w:t>
      </w:r>
    </w:p>
    <w:p w14:paraId="207685AA" w14:textId="77777777" w:rsidR="007124E3" w:rsidRDefault="007124E3" w:rsidP="00D81676">
      <w:pPr>
        <w:autoSpaceDE w:val="0"/>
        <w:autoSpaceDN w:val="0"/>
        <w:adjustRightInd w:val="0"/>
        <w:spacing w:line="276" w:lineRule="auto"/>
        <w:jc w:val="both"/>
        <w:rPr>
          <w:rFonts w:ascii="Calisto MT" w:eastAsia="MS Mincho" w:hAnsi="Calisto MT"/>
          <w:iCs/>
          <w:sz w:val="20"/>
        </w:rPr>
      </w:pPr>
      <w:bookmarkStart w:id="0" w:name="_Hlk115870921"/>
      <w:r w:rsidRPr="006C43BE">
        <w:rPr>
          <w:rFonts w:ascii="Segoe UI Symbol" w:eastAsia="MS Mincho" w:hAnsi="Segoe UI Symbol" w:cs="Segoe UI Symbol"/>
          <w:iCs/>
          <w:sz w:val="20"/>
        </w:rPr>
        <w:t>☐</w:t>
      </w:r>
      <w:bookmarkEnd w:id="0"/>
      <w:r w:rsidRPr="006C43BE">
        <w:rPr>
          <w:rFonts w:ascii="Calisto MT" w:eastAsia="MS Mincho" w:hAnsi="Calisto MT"/>
          <w:iCs/>
          <w:sz w:val="20"/>
        </w:rPr>
        <w:t xml:space="preserve"> di essere in regola rispetto agli obblighi militari </w:t>
      </w:r>
      <w:r w:rsidR="00D81676">
        <w:rPr>
          <w:rFonts w:ascii="Calisto MT" w:eastAsia="MS Mincho" w:hAnsi="Calisto MT"/>
          <w:iCs/>
          <w:sz w:val="20"/>
        </w:rPr>
        <w:t>(</w:t>
      </w:r>
      <w:r w:rsidR="00D81676" w:rsidRPr="00D81676">
        <w:rPr>
          <w:rFonts w:ascii="Calisto MT" w:eastAsia="MS Mincho" w:hAnsi="Calisto MT"/>
          <w:i/>
          <w:iCs/>
          <w:sz w:val="20"/>
        </w:rPr>
        <w:t>se candidato di sesso maschile nato prima del 1985</w:t>
      </w:r>
      <w:r w:rsidR="00D81676">
        <w:rPr>
          <w:rFonts w:ascii="Calisto MT" w:eastAsia="MS Mincho" w:hAnsi="Calisto MT"/>
          <w:i/>
          <w:iCs/>
          <w:sz w:val="20"/>
        </w:rPr>
        <w:t>)</w:t>
      </w:r>
    </w:p>
    <w:p w14:paraId="7DF29023" w14:textId="77777777" w:rsidR="007124E3" w:rsidRDefault="007124E3" w:rsidP="00D81676">
      <w:pPr>
        <w:autoSpaceDE w:val="0"/>
        <w:autoSpaceDN w:val="0"/>
        <w:adjustRightInd w:val="0"/>
        <w:spacing w:line="276" w:lineRule="auto"/>
        <w:jc w:val="both"/>
        <w:rPr>
          <w:rFonts w:ascii="Calisto MT" w:eastAsia="MS Mincho" w:hAnsi="Calisto MT"/>
          <w:i/>
          <w:sz w:val="20"/>
        </w:rPr>
      </w:pPr>
    </w:p>
    <w:p w14:paraId="5D90968F" w14:textId="77777777" w:rsidR="001E1BB0" w:rsidRPr="007124E3" w:rsidRDefault="001E1BB0" w:rsidP="00D81676">
      <w:pPr>
        <w:autoSpaceDE w:val="0"/>
        <w:autoSpaceDN w:val="0"/>
        <w:adjustRightInd w:val="0"/>
        <w:spacing w:line="276" w:lineRule="auto"/>
        <w:ind w:left="284" w:hanging="284"/>
        <w:jc w:val="both"/>
        <w:rPr>
          <w:rFonts w:ascii="Calisto MT" w:eastAsia="MS Mincho" w:hAnsi="Calisto MT"/>
          <w:sz w:val="20"/>
        </w:rPr>
      </w:pPr>
      <w:r w:rsidRPr="00EE3568">
        <w:rPr>
          <w:rFonts w:ascii="Segoe UI Symbol" w:eastAsia="MS Gothic" w:hAnsi="Segoe UI Symbol" w:cs="Segoe UI Symbol"/>
          <w:sz w:val="20"/>
        </w:rPr>
        <w:t>☐</w:t>
      </w:r>
      <w:r w:rsidRPr="00EE3568">
        <w:rPr>
          <w:rFonts w:ascii="Calisto MT" w:eastAsia="MS Mincho" w:hAnsi="Calisto MT"/>
          <w:sz w:val="20"/>
        </w:rPr>
        <w:t xml:space="preserve"> di </w:t>
      </w:r>
      <w:r w:rsidRPr="00EE3568">
        <w:rPr>
          <w:rFonts w:ascii="Calisto MT" w:eastAsia="MS Mincho" w:hAnsi="Calisto MT"/>
          <w:sz w:val="20"/>
          <w:u w:val="single"/>
        </w:rPr>
        <w:t>non</w:t>
      </w:r>
      <w:r w:rsidRPr="00EE3568">
        <w:rPr>
          <w:rFonts w:ascii="Calisto MT" w:eastAsia="MS Mincho" w:hAnsi="Calisto MT"/>
          <w:sz w:val="20"/>
        </w:rPr>
        <w:t xml:space="preserve"> avere riportato condanne penali e </w:t>
      </w:r>
      <w:r w:rsidRPr="00EE3568">
        <w:rPr>
          <w:rFonts w:ascii="Calisto MT" w:eastAsia="MS Mincho" w:hAnsi="Calisto MT"/>
          <w:sz w:val="20"/>
          <w:u w:val="single"/>
        </w:rPr>
        <w:t>non</w:t>
      </w:r>
      <w:r w:rsidRPr="00EE3568">
        <w:rPr>
          <w:rFonts w:ascii="Calisto MT" w:eastAsia="MS Mincho" w:hAnsi="Calisto MT"/>
          <w:sz w:val="20"/>
        </w:rPr>
        <w:t xml:space="preserve"> avere procedimenti penali pendenti</w:t>
      </w:r>
      <w:r w:rsidR="00D81676">
        <w:rPr>
          <w:rFonts w:ascii="Calisto MT" w:eastAsia="MS Mincho" w:hAnsi="Calisto MT"/>
          <w:sz w:val="20"/>
        </w:rPr>
        <w:t xml:space="preserve"> (</w:t>
      </w:r>
      <w:r w:rsidR="00D81676" w:rsidRPr="00886AD4">
        <w:rPr>
          <w:rFonts w:ascii="Calisto MT" w:eastAsia="MS Mincho" w:hAnsi="Calisto MT"/>
          <w:i/>
          <w:sz w:val="20"/>
        </w:rPr>
        <w:t xml:space="preserve">in alternativa </w:t>
      </w:r>
      <w:r w:rsidR="007124E3" w:rsidRPr="00886AD4">
        <w:rPr>
          <w:rFonts w:ascii="Calisto MT" w:eastAsia="MS Mincho" w:hAnsi="Calisto MT"/>
          <w:i/>
          <w:sz w:val="20"/>
        </w:rPr>
        <w:t>specificare l</w:t>
      </w:r>
      <w:r w:rsidR="00D81676" w:rsidRPr="00886AD4">
        <w:rPr>
          <w:rFonts w:ascii="Calisto MT" w:eastAsia="MS Mincho" w:hAnsi="Calisto MT"/>
          <w:i/>
          <w:sz w:val="20"/>
        </w:rPr>
        <w:t>e condanne riportate ed i procedimenti penali pendenti</w:t>
      </w:r>
      <w:r w:rsidR="00D81676">
        <w:rPr>
          <w:rFonts w:ascii="Calisto MT" w:eastAsia="MS Mincho" w:hAnsi="Calisto MT"/>
          <w:sz w:val="20"/>
        </w:rPr>
        <w:t>) _______________________________________________</w:t>
      </w:r>
    </w:p>
    <w:p w14:paraId="0EECD1EE" w14:textId="77777777" w:rsidR="00FB6F75" w:rsidRPr="00F134A3" w:rsidRDefault="00D81676" w:rsidP="00886AD4">
      <w:pPr>
        <w:autoSpaceDE w:val="0"/>
        <w:autoSpaceDN w:val="0"/>
        <w:adjustRightInd w:val="0"/>
        <w:spacing w:line="340" w:lineRule="exact"/>
        <w:jc w:val="both"/>
        <w:rPr>
          <w:rFonts w:ascii="Calisto MT" w:eastAsia="MS Mincho" w:hAnsi="Calisto MT"/>
          <w:i/>
          <w:sz w:val="20"/>
          <w:highlight w:val="yellow"/>
        </w:rPr>
      </w:pPr>
      <w:r w:rsidRPr="00EE3568">
        <w:rPr>
          <w:rFonts w:ascii="Segoe UI Symbol" w:eastAsia="MS Gothic" w:hAnsi="Segoe UI Symbol" w:cs="Segoe UI Symbol"/>
          <w:sz w:val="20"/>
        </w:rPr>
        <w:t>☐</w:t>
      </w:r>
      <w:r>
        <w:rPr>
          <w:rFonts w:ascii="Segoe UI Symbol" w:eastAsia="MS Gothic" w:hAnsi="Segoe UI Symbol" w:cs="Segoe UI Symbol"/>
          <w:sz w:val="20"/>
        </w:rPr>
        <w:t xml:space="preserve"> </w:t>
      </w:r>
      <w:r w:rsidR="000854A2" w:rsidRPr="00D81676">
        <w:rPr>
          <w:rFonts w:ascii="Calisto MT" w:eastAsia="MS Mincho" w:hAnsi="Calisto MT"/>
          <w:sz w:val="20"/>
        </w:rPr>
        <w:t>di aver diritto ai sensi dell’art. 20, comma 1, della Legge 104/1992 per l’espletamento delle prove al seguente ausilio</w:t>
      </w:r>
      <w:r>
        <w:rPr>
          <w:rFonts w:ascii="Calisto MT" w:eastAsia="MS Mincho" w:hAnsi="Calisto MT"/>
          <w:sz w:val="20"/>
        </w:rPr>
        <w:t xml:space="preserve">_____________________________________________ </w:t>
      </w:r>
      <w:r w:rsidR="000854A2" w:rsidRPr="00D81676">
        <w:rPr>
          <w:rFonts w:ascii="Calisto MT" w:eastAsia="MS Mincho" w:hAnsi="Calisto MT"/>
          <w:sz w:val="20"/>
        </w:rPr>
        <w:t>e dei tempi aggiuntivi pari a</w:t>
      </w:r>
      <w:r>
        <w:rPr>
          <w:rFonts w:ascii="Calisto MT" w:eastAsia="MS Mincho" w:hAnsi="Calisto MT"/>
          <w:sz w:val="20"/>
        </w:rPr>
        <w:t>_____________________</w:t>
      </w:r>
      <w:r w:rsidR="00886AD4">
        <w:rPr>
          <w:rFonts w:ascii="Calisto MT" w:eastAsia="MS Mincho" w:hAnsi="Calisto MT"/>
          <w:sz w:val="20"/>
        </w:rPr>
        <w:t xml:space="preserve"> e/o di aver diritto all’esonero dalla prova preselettiva in caso di invalidità uguale o superiore all’80% (</w:t>
      </w:r>
      <w:r w:rsidR="00F134A3" w:rsidRPr="00F134A3">
        <w:rPr>
          <w:rFonts w:ascii="Calisto MT" w:eastAsia="MS Mincho" w:hAnsi="Calisto MT"/>
          <w:i/>
          <w:sz w:val="20"/>
        </w:rPr>
        <w:t xml:space="preserve">cfr art. 3 co. 8 del Bando) </w:t>
      </w:r>
    </w:p>
    <w:p w14:paraId="2E3E531B" w14:textId="77777777" w:rsidR="001E1BB0" w:rsidRPr="000D5DE1" w:rsidRDefault="00FB6F75" w:rsidP="00F134A3">
      <w:pPr>
        <w:pStyle w:val="Corpotesto"/>
        <w:spacing w:before="80"/>
        <w:ind w:right="11"/>
        <w:jc w:val="both"/>
        <w:rPr>
          <w:rFonts w:ascii="Calisto MT" w:hAnsi="Calisto MT"/>
          <w:sz w:val="20"/>
        </w:rPr>
      </w:pPr>
      <w:r w:rsidRPr="00FB6F75">
        <w:rPr>
          <w:rFonts w:ascii="Segoe UI Symbol" w:hAnsi="Segoe UI Symbol" w:cs="Segoe UI Symbol"/>
          <w:sz w:val="20"/>
        </w:rPr>
        <w:t>☐</w:t>
      </w:r>
      <w:r w:rsidRPr="00FB6F75">
        <w:rPr>
          <w:rFonts w:ascii="Calisto MT" w:hAnsi="Calisto MT"/>
          <w:sz w:val="20"/>
        </w:rPr>
        <w:t xml:space="preserve"> di prestare servizio presso la seguente </w:t>
      </w:r>
      <w:r w:rsidR="00F134A3">
        <w:rPr>
          <w:rFonts w:ascii="Calisto MT" w:hAnsi="Calisto MT"/>
          <w:sz w:val="20"/>
        </w:rPr>
        <w:t>P</w:t>
      </w:r>
      <w:r w:rsidRPr="00FB6F75">
        <w:rPr>
          <w:rFonts w:ascii="Calisto MT" w:hAnsi="Calisto MT"/>
          <w:sz w:val="20"/>
        </w:rPr>
        <w:t xml:space="preserve">ubblica </w:t>
      </w:r>
      <w:r w:rsidR="00F134A3">
        <w:rPr>
          <w:rFonts w:ascii="Calisto MT" w:hAnsi="Calisto MT"/>
          <w:sz w:val="20"/>
        </w:rPr>
        <w:t>A</w:t>
      </w:r>
      <w:r w:rsidRPr="00FB6F75">
        <w:rPr>
          <w:rFonts w:ascii="Calisto MT" w:hAnsi="Calisto MT"/>
          <w:sz w:val="20"/>
        </w:rPr>
        <w:t>mministrazione</w:t>
      </w:r>
      <w:r w:rsidR="000D5DE1">
        <w:rPr>
          <w:rFonts w:ascii="Calisto MT" w:hAnsi="Calisto MT"/>
          <w:sz w:val="20"/>
        </w:rPr>
        <w:t xml:space="preserve"> (</w:t>
      </w:r>
      <w:r w:rsidR="000D5DE1" w:rsidRPr="000D5DE1">
        <w:rPr>
          <w:rFonts w:ascii="Calisto MT" w:hAnsi="Calisto MT"/>
          <w:i/>
          <w:sz w:val="20"/>
        </w:rPr>
        <w:t>specificare, altresì, se servizio di ruolo o non di ruolo</w:t>
      </w:r>
      <w:r w:rsidR="000D5DE1">
        <w:rPr>
          <w:rFonts w:ascii="Calisto MT" w:hAnsi="Calisto MT"/>
          <w:sz w:val="20"/>
        </w:rPr>
        <w:t>)</w:t>
      </w:r>
      <w:r w:rsidR="00B742E9">
        <w:rPr>
          <w:rFonts w:ascii="Calisto MT" w:hAnsi="Calisto MT"/>
          <w:sz w:val="20"/>
        </w:rPr>
        <w:t xml:space="preserve"> </w:t>
      </w:r>
      <w:r w:rsidR="000D5DE1">
        <w:rPr>
          <w:rFonts w:ascii="Calisto MT" w:hAnsi="Calisto MT"/>
          <w:sz w:val="20"/>
        </w:rPr>
        <w:t>_______________________________________</w:t>
      </w:r>
      <w:r w:rsidR="000D5DE1">
        <w:rPr>
          <w:rFonts w:ascii="Segoe UI Symbol" w:eastAsia="MS Gothic" w:hAnsi="Segoe UI Symbol" w:cs="Segoe UI Symbol"/>
          <w:sz w:val="20"/>
        </w:rPr>
        <w:t>______________________________________________________________</w:t>
      </w:r>
    </w:p>
    <w:p w14:paraId="2806FCC4" w14:textId="77777777" w:rsidR="001A0A8D" w:rsidRPr="00F134A3" w:rsidRDefault="001A0A8D" w:rsidP="00F134A3">
      <w:pPr>
        <w:tabs>
          <w:tab w:val="left" w:pos="220"/>
          <w:tab w:val="left" w:pos="720"/>
        </w:tabs>
        <w:autoSpaceDE w:val="0"/>
        <w:autoSpaceDN w:val="0"/>
        <w:adjustRightInd w:val="0"/>
        <w:ind w:left="284" w:hanging="284"/>
        <w:jc w:val="both"/>
        <w:rPr>
          <w:rFonts w:ascii="Calisto MT" w:eastAsia="MS Mincho" w:hAnsi="Calisto MT"/>
          <w:i/>
          <w:sz w:val="20"/>
        </w:rPr>
      </w:pPr>
      <w:r w:rsidRPr="00EE3568">
        <w:rPr>
          <w:rFonts w:ascii="Segoe UI Symbol" w:eastAsia="MS Gothic" w:hAnsi="Segoe UI Symbol" w:cs="Segoe UI Symbol"/>
          <w:sz w:val="20"/>
        </w:rPr>
        <w:t>☐</w:t>
      </w:r>
      <w:r w:rsidRPr="00EE3568">
        <w:rPr>
          <w:rFonts w:ascii="Calisto MT" w:eastAsia="MS Mincho" w:hAnsi="Calisto MT"/>
          <w:sz w:val="20"/>
        </w:rPr>
        <w:t xml:space="preserve"> di</w:t>
      </w:r>
      <w:r>
        <w:rPr>
          <w:rFonts w:ascii="Calisto MT" w:eastAsia="MS Mincho" w:hAnsi="Calisto MT"/>
          <w:sz w:val="20"/>
        </w:rPr>
        <w:t xml:space="preserve"> aver </w:t>
      </w:r>
      <w:r w:rsidRPr="00EE3568">
        <w:rPr>
          <w:rFonts w:ascii="Calisto MT" w:eastAsia="MS Mincho" w:hAnsi="Calisto MT"/>
          <w:sz w:val="20"/>
        </w:rPr>
        <w:t>presta</w:t>
      </w:r>
      <w:r>
        <w:rPr>
          <w:rFonts w:ascii="Calisto MT" w:eastAsia="MS Mincho" w:hAnsi="Calisto MT"/>
          <w:sz w:val="20"/>
        </w:rPr>
        <w:t>to</w:t>
      </w:r>
      <w:r w:rsidRPr="00EE3568">
        <w:rPr>
          <w:rFonts w:ascii="Calisto MT" w:eastAsia="MS Mincho" w:hAnsi="Calisto MT"/>
          <w:sz w:val="20"/>
        </w:rPr>
        <w:t xml:space="preserve"> servizio presso </w:t>
      </w:r>
      <w:r w:rsidR="000D5DE1">
        <w:rPr>
          <w:rFonts w:ascii="Calisto MT" w:eastAsia="MS Mincho" w:hAnsi="Calisto MT"/>
          <w:sz w:val="20"/>
        </w:rPr>
        <w:t xml:space="preserve">le seguenti </w:t>
      </w:r>
      <w:r w:rsidR="000D5DE1">
        <w:rPr>
          <w:rFonts w:ascii="Calisto MT" w:hAnsi="Calisto MT"/>
          <w:sz w:val="20"/>
        </w:rPr>
        <w:t>P</w:t>
      </w:r>
      <w:r w:rsidR="000D5DE1" w:rsidRPr="00FB6F75">
        <w:rPr>
          <w:rFonts w:ascii="Calisto MT" w:hAnsi="Calisto MT"/>
          <w:sz w:val="20"/>
        </w:rPr>
        <w:t>ubblic</w:t>
      </w:r>
      <w:r w:rsidR="000D5DE1">
        <w:rPr>
          <w:rFonts w:ascii="Calisto MT" w:hAnsi="Calisto MT"/>
          <w:sz w:val="20"/>
        </w:rPr>
        <w:t>he</w:t>
      </w:r>
      <w:r w:rsidR="000D5DE1" w:rsidRPr="00FB6F75">
        <w:rPr>
          <w:rFonts w:ascii="Calisto MT" w:hAnsi="Calisto MT"/>
          <w:sz w:val="20"/>
        </w:rPr>
        <w:t xml:space="preserve"> </w:t>
      </w:r>
      <w:r w:rsidR="000D5DE1">
        <w:rPr>
          <w:rFonts w:ascii="Calisto MT" w:hAnsi="Calisto MT"/>
          <w:sz w:val="20"/>
        </w:rPr>
        <w:t>A</w:t>
      </w:r>
      <w:r w:rsidR="000D5DE1" w:rsidRPr="00FB6F75">
        <w:rPr>
          <w:rFonts w:ascii="Calisto MT" w:hAnsi="Calisto MT"/>
          <w:sz w:val="20"/>
        </w:rPr>
        <w:t>mministrazion</w:t>
      </w:r>
      <w:r w:rsidR="000D5DE1">
        <w:rPr>
          <w:rFonts w:ascii="Calisto MT" w:hAnsi="Calisto MT"/>
          <w:sz w:val="20"/>
        </w:rPr>
        <w:t xml:space="preserve">i </w:t>
      </w:r>
      <w:r w:rsidR="00F134A3">
        <w:rPr>
          <w:rFonts w:ascii="Calisto MT" w:eastAsia="MS Mincho" w:hAnsi="Calisto MT"/>
          <w:sz w:val="20"/>
        </w:rPr>
        <w:t>(</w:t>
      </w:r>
      <w:r w:rsidR="00F134A3" w:rsidRPr="00F134A3">
        <w:rPr>
          <w:rFonts w:ascii="Calisto MT" w:eastAsia="MS Mincho" w:hAnsi="Calisto MT"/>
          <w:i/>
          <w:sz w:val="20"/>
        </w:rPr>
        <w:t>n</w:t>
      </w:r>
      <w:r w:rsidRPr="00F134A3">
        <w:rPr>
          <w:rFonts w:ascii="Calisto MT" w:eastAsia="MS Mincho" w:hAnsi="Calisto MT"/>
          <w:i/>
          <w:sz w:val="20"/>
        </w:rPr>
        <w:t>el caso di risoluzione di rapporti di lavoro di pubblico impiego indicare le cause</w:t>
      </w:r>
      <w:r w:rsidR="00F134A3">
        <w:rPr>
          <w:rFonts w:ascii="Calisto MT" w:eastAsia="MS Mincho" w:hAnsi="Calisto MT"/>
          <w:i/>
          <w:sz w:val="20"/>
        </w:rPr>
        <w:t>)</w:t>
      </w:r>
      <w:r w:rsidR="00B742E9">
        <w:rPr>
          <w:rFonts w:ascii="Calisto MT" w:eastAsia="MS Mincho" w:hAnsi="Calisto MT"/>
          <w:i/>
          <w:sz w:val="20"/>
        </w:rPr>
        <w:t xml:space="preserve"> _________________________________________________________________</w:t>
      </w:r>
    </w:p>
    <w:p w14:paraId="2F1BA965" w14:textId="77777777" w:rsidR="00B0030D" w:rsidRPr="001A0A8D" w:rsidRDefault="00FB6F75" w:rsidP="00F134A3">
      <w:pPr>
        <w:pStyle w:val="Corpotesto"/>
        <w:spacing w:before="80"/>
        <w:ind w:right="11"/>
        <w:jc w:val="both"/>
        <w:rPr>
          <w:rFonts w:ascii="Calisto MT" w:hAnsi="Calisto MT"/>
          <w:sz w:val="20"/>
        </w:rPr>
      </w:pPr>
      <w:r w:rsidRPr="00FB6F75">
        <w:rPr>
          <w:rFonts w:ascii="Segoe UI Symbol" w:hAnsi="Segoe UI Symbol" w:cs="Segoe UI Symbol"/>
          <w:sz w:val="20"/>
        </w:rPr>
        <w:t>☐</w:t>
      </w:r>
      <w:r w:rsidRPr="00FB6F75">
        <w:rPr>
          <w:rFonts w:ascii="Calisto MT" w:hAnsi="Calisto MT"/>
          <w:sz w:val="20"/>
        </w:rPr>
        <w:t xml:space="preserve"> di possedere i titoli di preferenza </w:t>
      </w:r>
      <w:r w:rsidR="001E1BB0">
        <w:rPr>
          <w:rFonts w:ascii="Calisto MT" w:hAnsi="Calisto MT"/>
          <w:sz w:val="20"/>
        </w:rPr>
        <w:t>di cui all</w:t>
      </w:r>
      <w:r w:rsidRPr="00FB6F75">
        <w:rPr>
          <w:rFonts w:ascii="Calisto MT" w:hAnsi="Calisto MT"/>
          <w:sz w:val="20"/>
        </w:rPr>
        <w:t>’art.</w:t>
      </w:r>
      <w:r w:rsidR="001E1BB0">
        <w:rPr>
          <w:rFonts w:ascii="Calisto MT" w:hAnsi="Calisto MT"/>
          <w:sz w:val="20"/>
        </w:rPr>
        <w:t xml:space="preserve"> 10</w:t>
      </w:r>
      <w:r w:rsidRPr="00FB6F75">
        <w:rPr>
          <w:rFonts w:ascii="Calisto MT" w:hAnsi="Calisto MT"/>
          <w:sz w:val="20"/>
        </w:rPr>
        <w:t xml:space="preserve"> del bando</w:t>
      </w:r>
      <w:r w:rsidR="000D5DE1">
        <w:rPr>
          <w:rFonts w:ascii="Calisto MT" w:hAnsi="Calisto MT"/>
          <w:sz w:val="20"/>
        </w:rPr>
        <w:t xml:space="preserve"> (</w:t>
      </w:r>
      <w:r w:rsidR="000D5DE1" w:rsidRPr="000D5DE1">
        <w:rPr>
          <w:rFonts w:ascii="Calisto MT" w:hAnsi="Calisto MT"/>
          <w:i/>
          <w:sz w:val="20"/>
        </w:rPr>
        <w:t>specificare</w:t>
      </w:r>
      <w:r w:rsidR="000D5DE1">
        <w:rPr>
          <w:rFonts w:ascii="Calisto MT" w:hAnsi="Calisto MT"/>
          <w:sz w:val="20"/>
        </w:rPr>
        <w:t>)_________________________________</w:t>
      </w:r>
      <w:r>
        <w:rPr>
          <w:rFonts w:ascii="Calisto MT" w:eastAsia="MS Mincho" w:hAnsi="Calisto MT"/>
          <w:sz w:val="20"/>
        </w:rPr>
        <w:tab/>
      </w:r>
      <w:r>
        <w:rPr>
          <w:rFonts w:ascii="Calisto MT" w:eastAsia="MS Mincho" w:hAnsi="Calisto MT"/>
          <w:sz w:val="20"/>
        </w:rPr>
        <w:tab/>
      </w:r>
      <w:r>
        <w:rPr>
          <w:rFonts w:ascii="Calisto MT" w:eastAsia="MS Mincho" w:hAnsi="Calisto MT"/>
          <w:sz w:val="20"/>
        </w:rPr>
        <w:tab/>
      </w:r>
      <w:r>
        <w:rPr>
          <w:rFonts w:ascii="Calisto MT" w:eastAsia="MS Mincho" w:hAnsi="Calisto MT"/>
          <w:sz w:val="20"/>
        </w:rPr>
        <w:tab/>
      </w:r>
      <w:r>
        <w:rPr>
          <w:rFonts w:ascii="Calisto MT" w:eastAsia="MS Mincho" w:hAnsi="Calisto MT"/>
          <w:sz w:val="20"/>
        </w:rPr>
        <w:tab/>
      </w:r>
      <w:r w:rsidR="003018AD">
        <w:rPr>
          <w:rFonts w:ascii="Calisto MT" w:eastAsia="MS Mincho" w:hAnsi="Calisto MT"/>
          <w:sz w:val="20"/>
        </w:rPr>
        <w:t xml:space="preserve">            </w:t>
      </w:r>
    </w:p>
    <w:p w14:paraId="533E5863" w14:textId="77777777" w:rsidR="00B0030D" w:rsidRDefault="00B0030D" w:rsidP="00F134A3">
      <w:pPr>
        <w:tabs>
          <w:tab w:val="left" w:pos="220"/>
          <w:tab w:val="left" w:pos="720"/>
        </w:tabs>
        <w:autoSpaceDE w:val="0"/>
        <w:autoSpaceDN w:val="0"/>
        <w:adjustRightInd w:val="0"/>
        <w:spacing w:after="120"/>
        <w:jc w:val="both"/>
        <w:rPr>
          <w:rFonts w:ascii="Calisto MT" w:eastAsia="MS Mincho" w:hAnsi="Calisto MT"/>
          <w:sz w:val="20"/>
        </w:rPr>
      </w:pPr>
      <w:r w:rsidRPr="00917A70">
        <w:rPr>
          <w:rFonts w:ascii="Segoe UI Symbol" w:eastAsia="MS Gothic" w:hAnsi="Segoe UI Symbol" w:cs="Segoe UI Symbol"/>
          <w:sz w:val="20"/>
        </w:rPr>
        <w:t>☐</w:t>
      </w:r>
      <w:r w:rsidRPr="00917A70">
        <w:rPr>
          <w:rFonts w:ascii="Calisto MT" w:eastAsia="MS Mincho" w:hAnsi="Calisto MT"/>
          <w:sz w:val="20"/>
        </w:rPr>
        <w:t xml:space="preserve"> di non avere un grado di parentela o di affinità fino al quarto grado compreso, con il Presidente, con il Direttore o con un componente del Consiglio di Amministrazione del Conservatorio</w:t>
      </w:r>
      <w:r w:rsidR="00B742E9">
        <w:rPr>
          <w:rFonts w:ascii="Calisto MT" w:eastAsia="MS Mincho" w:hAnsi="Calisto MT"/>
          <w:sz w:val="20"/>
        </w:rPr>
        <w:t>.</w:t>
      </w:r>
    </w:p>
    <w:p w14:paraId="19D1BFDC" w14:textId="77777777" w:rsidR="00303C7F" w:rsidRDefault="00DF70F1" w:rsidP="00F134A3">
      <w:pPr>
        <w:autoSpaceDE w:val="0"/>
        <w:autoSpaceDN w:val="0"/>
        <w:adjustRightInd w:val="0"/>
        <w:ind w:left="9360"/>
        <w:jc w:val="both"/>
        <w:rPr>
          <w:rFonts w:ascii="Calisto MT" w:eastAsia="MS Mincho" w:hAnsi="Calisto MT"/>
          <w:iCs/>
          <w:sz w:val="20"/>
        </w:rPr>
      </w:pPr>
      <w:r>
        <w:rPr>
          <w:rFonts w:ascii="Calisto MT" w:eastAsia="MS Mincho" w:hAnsi="Calisto MT"/>
          <w:iCs/>
          <w:sz w:val="20"/>
        </w:rPr>
        <w:t xml:space="preserve">  </w:t>
      </w:r>
    </w:p>
    <w:p w14:paraId="1EBA11FF" w14:textId="77777777" w:rsidR="00303C7F" w:rsidRDefault="00F134A3" w:rsidP="00F134A3">
      <w:pPr>
        <w:pStyle w:val="Corpotesto"/>
        <w:spacing w:before="56"/>
        <w:ind w:right="212"/>
        <w:jc w:val="both"/>
        <w:rPr>
          <w:rFonts w:ascii="Calisto MT" w:hAnsi="Calisto MT"/>
          <w:sz w:val="20"/>
        </w:rPr>
      </w:pPr>
      <w:r>
        <w:rPr>
          <w:rFonts w:ascii="Calisto MT" w:hAnsi="Calisto MT"/>
          <w:sz w:val="20"/>
        </w:rPr>
        <w:t xml:space="preserve">Si </w:t>
      </w:r>
      <w:r w:rsidR="00303C7F">
        <w:rPr>
          <w:rFonts w:ascii="Calisto MT" w:hAnsi="Calisto MT"/>
          <w:sz w:val="20"/>
        </w:rPr>
        <w:t xml:space="preserve">acconsente </w:t>
      </w:r>
      <w:r w:rsidR="00303C7F" w:rsidRPr="00917A70">
        <w:rPr>
          <w:rFonts w:ascii="Calisto MT" w:hAnsi="Calisto MT"/>
          <w:sz w:val="20"/>
        </w:rPr>
        <w:t>al trattamento dei propri</w:t>
      </w:r>
      <w:r w:rsidR="00303C7F">
        <w:rPr>
          <w:rFonts w:ascii="Calisto MT" w:hAnsi="Calisto MT"/>
          <w:sz w:val="20"/>
        </w:rPr>
        <w:t xml:space="preserve"> dati</w:t>
      </w:r>
      <w:r w:rsidR="00303C7F" w:rsidRPr="00917A70">
        <w:rPr>
          <w:rFonts w:ascii="Calisto MT" w:hAnsi="Calisto MT"/>
          <w:sz w:val="20"/>
        </w:rPr>
        <w:t xml:space="preserve"> </w:t>
      </w:r>
      <w:r w:rsidR="00303C7F">
        <w:rPr>
          <w:rFonts w:ascii="Calisto MT" w:hAnsi="Calisto MT"/>
          <w:sz w:val="20"/>
        </w:rPr>
        <w:t xml:space="preserve">personali </w:t>
      </w:r>
      <w:r w:rsidR="00303C7F" w:rsidRPr="007C4940">
        <w:rPr>
          <w:rFonts w:ascii="Calisto MT" w:hAnsi="Calisto MT"/>
          <w:sz w:val="20"/>
        </w:rPr>
        <w:t>per gli adempimenti connessi alla presente</w:t>
      </w:r>
      <w:r w:rsidR="00303C7F">
        <w:rPr>
          <w:rFonts w:ascii="Calisto MT" w:hAnsi="Calisto MT"/>
          <w:sz w:val="20"/>
        </w:rPr>
        <w:t xml:space="preserve"> selezione, </w:t>
      </w:r>
      <w:r w:rsidR="00303C7F" w:rsidRPr="00917A70">
        <w:rPr>
          <w:rFonts w:ascii="Calisto MT" w:hAnsi="Calisto MT"/>
          <w:sz w:val="20"/>
        </w:rPr>
        <w:t>ai sensi</w:t>
      </w:r>
      <w:r w:rsidR="00303C7F">
        <w:rPr>
          <w:rFonts w:ascii="Calisto MT" w:hAnsi="Calisto MT"/>
          <w:sz w:val="20"/>
        </w:rPr>
        <w:t xml:space="preserve"> </w:t>
      </w:r>
      <w:r w:rsidR="00303C7F" w:rsidRPr="00917A70">
        <w:rPr>
          <w:rFonts w:ascii="Calisto MT" w:hAnsi="Calisto MT"/>
          <w:sz w:val="20"/>
        </w:rPr>
        <w:t>del Regolamento Europeo sulla protezione dei dati personali n. 679/2016 e del D.lgs.</w:t>
      </w:r>
      <w:r w:rsidR="00303C7F" w:rsidRPr="00303C7F">
        <w:rPr>
          <w:rFonts w:ascii="Calisto MT" w:hAnsi="Calisto MT"/>
          <w:sz w:val="20"/>
        </w:rPr>
        <w:t xml:space="preserve"> </w:t>
      </w:r>
      <w:r w:rsidR="00303C7F" w:rsidRPr="00917A70">
        <w:rPr>
          <w:rFonts w:ascii="Calisto MT" w:hAnsi="Calisto MT"/>
          <w:sz w:val="20"/>
        </w:rPr>
        <w:t>196/2003 e s</w:t>
      </w:r>
      <w:r>
        <w:rPr>
          <w:rFonts w:ascii="Calisto MT" w:hAnsi="Calisto MT"/>
          <w:sz w:val="20"/>
        </w:rPr>
        <w:t>.m.</w:t>
      </w:r>
      <w:r w:rsidR="00303C7F">
        <w:rPr>
          <w:rFonts w:ascii="Calisto MT" w:hAnsi="Calisto MT"/>
          <w:sz w:val="20"/>
        </w:rPr>
        <w:t>i.</w:t>
      </w:r>
    </w:p>
    <w:p w14:paraId="63512A84" w14:textId="77777777" w:rsidR="00B742E9" w:rsidRDefault="00B742E9" w:rsidP="00F134A3">
      <w:pPr>
        <w:pStyle w:val="Corpotesto"/>
        <w:spacing w:before="56"/>
        <w:ind w:right="212"/>
        <w:jc w:val="both"/>
        <w:rPr>
          <w:rFonts w:ascii="Calisto MT" w:hAnsi="Calisto MT"/>
          <w:sz w:val="20"/>
        </w:rPr>
      </w:pPr>
    </w:p>
    <w:p w14:paraId="3BD903B6" w14:textId="77777777" w:rsidR="00B742E9" w:rsidRDefault="00B742E9" w:rsidP="00F134A3">
      <w:pPr>
        <w:pStyle w:val="Corpotesto"/>
        <w:spacing w:before="56"/>
        <w:ind w:right="212"/>
        <w:jc w:val="both"/>
        <w:rPr>
          <w:rFonts w:ascii="Calisto MT" w:hAnsi="Calisto MT"/>
          <w:sz w:val="20"/>
        </w:rPr>
      </w:pPr>
    </w:p>
    <w:p w14:paraId="0F703D54" w14:textId="77777777" w:rsidR="00B742E9" w:rsidRDefault="00B742E9" w:rsidP="00F134A3">
      <w:pPr>
        <w:pStyle w:val="Corpotesto"/>
        <w:spacing w:before="56"/>
        <w:ind w:right="212"/>
        <w:jc w:val="both"/>
        <w:rPr>
          <w:rFonts w:ascii="Calisto MT" w:hAnsi="Calisto MT"/>
          <w:sz w:val="20"/>
        </w:rPr>
      </w:pPr>
      <w:r>
        <w:rPr>
          <w:rFonts w:ascii="Calisto MT" w:hAnsi="Calisto MT"/>
          <w:sz w:val="20"/>
        </w:rPr>
        <w:lastRenderedPageBreak/>
        <w:t xml:space="preserve">Si allega: </w:t>
      </w:r>
    </w:p>
    <w:p w14:paraId="5FED7BAE" w14:textId="77777777" w:rsidR="00B742E9" w:rsidRPr="00B742E9" w:rsidRDefault="00B742E9" w:rsidP="00B742E9">
      <w:pPr>
        <w:pStyle w:val="Testonotaapidipagina"/>
        <w:numPr>
          <w:ilvl w:val="0"/>
          <w:numId w:val="5"/>
        </w:numPr>
        <w:rPr>
          <w:rFonts w:ascii="Calisto MT" w:eastAsia="Times" w:hAnsi="Calisto MT"/>
          <w:color w:val="000000"/>
          <w:lang w:eastAsia="it-IT"/>
        </w:rPr>
      </w:pPr>
      <w:r w:rsidRPr="00B742E9">
        <w:rPr>
          <w:rFonts w:ascii="Calisto MT" w:eastAsia="Times" w:hAnsi="Calisto MT"/>
          <w:color w:val="000000"/>
          <w:lang w:eastAsia="it-IT"/>
        </w:rPr>
        <w:t>copia non autenticata di un documento di riconoscimento in corso di validità</w:t>
      </w:r>
    </w:p>
    <w:p w14:paraId="34AEBCF2" w14:textId="77777777" w:rsidR="00B742E9" w:rsidRDefault="00B742E9" w:rsidP="00B742E9">
      <w:pPr>
        <w:pStyle w:val="Corpotesto"/>
        <w:numPr>
          <w:ilvl w:val="0"/>
          <w:numId w:val="5"/>
        </w:numPr>
        <w:spacing w:before="56"/>
        <w:ind w:right="212"/>
        <w:jc w:val="both"/>
        <w:rPr>
          <w:rFonts w:ascii="Calisto MT" w:hAnsi="Calisto MT"/>
          <w:sz w:val="20"/>
        </w:rPr>
      </w:pPr>
      <w:r>
        <w:rPr>
          <w:rFonts w:ascii="Calisto MT" w:hAnsi="Calisto MT"/>
          <w:sz w:val="20"/>
        </w:rPr>
        <w:t>dichiarazione sostitutiva di certificazione e di atto di notorietà relativamente ai titoli per i quali si chiede la valutazione;</w:t>
      </w:r>
    </w:p>
    <w:p w14:paraId="2E93579F" w14:textId="77777777" w:rsidR="00B742E9" w:rsidRPr="002E3BC2" w:rsidRDefault="00B742E9" w:rsidP="00B742E9">
      <w:pPr>
        <w:pStyle w:val="Corpotesto"/>
        <w:numPr>
          <w:ilvl w:val="0"/>
          <w:numId w:val="5"/>
        </w:numPr>
        <w:spacing w:before="56"/>
        <w:ind w:right="212"/>
        <w:jc w:val="both"/>
        <w:rPr>
          <w:rFonts w:ascii="Calisto MT" w:hAnsi="Calisto MT"/>
          <w:sz w:val="20"/>
        </w:rPr>
      </w:pPr>
      <w:r>
        <w:rPr>
          <w:rFonts w:ascii="Calisto MT" w:hAnsi="Calisto MT"/>
          <w:sz w:val="20"/>
        </w:rPr>
        <w:t>curriculum dettagliato in formato europeo</w:t>
      </w:r>
    </w:p>
    <w:p w14:paraId="65954214" w14:textId="77777777" w:rsidR="00CD4D77" w:rsidRDefault="00CD4D77" w:rsidP="000E7303">
      <w:pPr>
        <w:rPr>
          <w:rFonts w:ascii="Calisto MT" w:hAnsi="Calisto MT"/>
          <w:sz w:val="20"/>
        </w:rPr>
      </w:pPr>
    </w:p>
    <w:p w14:paraId="2A14F8DF" w14:textId="77777777" w:rsidR="002E3BC2" w:rsidRDefault="00DD0ACE" w:rsidP="00403230">
      <w:pPr>
        <w:tabs>
          <w:tab w:val="center" w:pos="7088"/>
        </w:tabs>
        <w:rPr>
          <w:rFonts w:ascii="Calisto MT" w:hAnsi="Calisto MT"/>
          <w:sz w:val="20"/>
        </w:rPr>
      </w:pPr>
      <w:r w:rsidRPr="007C4940">
        <w:rPr>
          <w:rFonts w:ascii="Calisto MT" w:hAnsi="Calisto MT"/>
          <w:sz w:val="20"/>
        </w:rPr>
        <w:t xml:space="preserve">Luogo e data </w:t>
      </w:r>
      <w:r w:rsidR="00B742E9">
        <w:rPr>
          <w:rFonts w:ascii="Calisto MT" w:hAnsi="Calisto MT"/>
          <w:sz w:val="20"/>
        </w:rPr>
        <w:t>________________________</w:t>
      </w:r>
      <w:r w:rsidR="00403230">
        <w:rPr>
          <w:rFonts w:ascii="Calisto MT" w:hAnsi="Calisto MT"/>
          <w:sz w:val="20"/>
        </w:rPr>
        <w:tab/>
      </w:r>
      <w:r w:rsidR="00403230">
        <w:rPr>
          <w:rFonts w:ascii="Calisto MT" w:hAnsi="Calisto MT"/>
          <w:sz w:val="20"/>
        </w:rPr>
        <w:tab/>
      </w:r>
      <w:r w:rsidR="00403230">
        <w:rPr>
          <w:rFonts w:ascii="Calisto MT" w:hAnsi="Calisto MT"/>
          <w:sz w:val="20"/>
        </w:rPr>
        <w:tab/>
      </w:r>
      <w:r w:rsidR="00403230">
        <w:rPr>
          <w:rFonts w:ascii="Calisto MT" w:hAnsi="Calisto MT"/>
          <w:sz w:val="20"/>
        </w:rPr>
        <w:tab/>
      </w:r>
      <w:r w:rsidR="00403230">
        <w:rPr>
          <w:rFonts w:ascii="Calisto MT" w:hAnsi="Calisto MT"/>
          <w:sz w:val="20"/>
        </w:rPr>
        <w:tab/>
      </w:r>
      <w:r w:rsidR="00403230">
        <w:rPr>
          <w:rFonts w:ascii="Calisto MT" w:hAnsi="Calisto MT"/>
          <w:sz w:val="20"/>
        </w:rPr>
        <w:tab/>
      </w:r>
      <w:r w:rsidR="00403230">
        <w:rPr>
          <w:rFonts w:ascii="Calisto MT" w:hAnsi="Calisto MT"/>
          <w:sz w:val="20"/>
        </w:rPr>
        <w:tab/>
      </w:r>
      <w:r w:rsidR="00403230">
        <w:rPr>
          <w:rFonts w:ascii="Calisto MT" w:hAnsi="Calisto MT"/>
          <w:sz w:val="20"/>
        </w:rPr>
        <w:tab/>
      </w:r>
      <w:r w:rsidR="002E3BC2">
        <w:rPr>
          <w:rFonts w:ascii="Calisto MT" w:hAnsi="Calisto MT"/>
          <w:sz w:val="20"/>
        </w:rPr>
        <w:tab/>
      </w:r>
      <w:r w:rsidR="002E3BC2">
        <w:rPr>
          <w:rFonts w:ascii="Calisto MT" w:hAnsi="Calisto MT"/>
          <w:sz w:val="20"/>
        </w:rPr>
        <w:tab/>
      </w:r>
    </w:p>
    <w:p w14:paraId="019C434E" w14:textId="77777777" w:rsidR="002E3BC2" w:rsidRDefault="002E3BC2" w:rsidP="00403230">
      <w:pPr>
        <w:tabs>
          <w:tab w:val="center" w:pos="7088"/>
        </w:tabs>
        <w:rPr>
          <w:rFonts w:ascii="Calisto MT" w:hAnsi="Calisto MT"/>
          <w:sz w:val="20"/>
        </w:rPr>
      </w:pPr>
    </w:p>
    <w:p w14:paraId="62CEB4F7" w14:textId="77777777" w:rsidR="00403230" w:rsidRPr="007C4940" w:rsidRDefault="002E3BC2" w:rsidP="00403230">
      <w:pPr>
        <w:tabs>
          <w:tab w:val="center" w:pos="7088"/>
        </w:tabs>
        <w:rPr>
          <w:rFonts w:ascii="Calisto MT" w:hAnsi="Calisto MT"/>
          <w:sz w:val="20"/>
        </w:rPr>
      </w:pPr>
      <w:r>
        <w:rPr>
          <w:rFonts w:ascii="Calisto MT" w:hAnsi="Calisto MT"/>
          <w:sz w:val="20"/>
        </w:rPr>
        <w:tab/>
      </w:r>
      <w:r>
        <w:rPr>
          <w:rFonts w:ascii="Calisto MT" w:hAnsi="Calisto MT"/>
          <w:sz w:val="20"/>
        </w:rPr>
        <w:tab/>
      </w:r>
      <w:r w:rsidR="00403230" w:rsidRPr="007C4940">
        <w:rPr>
          <w:rFonts w:ascii="Calisto MT" w:hAnsi="Calisto MT"/>
          <w:sz w:val="20"/>
        </w:rPr>
        <w:t xml:space="preserve">______________________________ </w:t>
      </w:r>
    </w:p>
    <w:p w14:paraId="2F015953" w14:textId="77777777" w:rsidR="00403230" w:rsidRPr="007C4940" w:rsidRDefault="00403230" w:rsidP="00403230">
      <w:pPr>
        <w:tabs>
          <w:tab w:val="center" w:pos="7088"/>
        </w:tabs>
        <w:rPr>
          <w:rStyle w:val="CharacterStyle8"/>
          <w:rFonts w:ascii="Calisto MT" w:hAnsi="Calisto MT"/>
          <w:color w:val="000000"/>
          <w:sz w:val="20"/>
        </w:rPr>
      </w:pPr>
      <w:r w:rsidRPr="007C4940">
        <w:rPr>
          <w:rStyle w:val="Numeropagina"/>
          <w:rFonts w:ascii="Calisto MT" w:hAnsi="Calisto MT"/>
          <w:i/>
          <w:sz w:val="20"/>
        </w:rPr>
        <w:tab/>
        <w:t>(Firma)</w:t>
      </w:r>
    </w:p>
    <w:p w14:paraId="61CC922D" w14:textId="77777777" w:rsidR="000E7303" w:rsidRDefault="000E7303" w:rsidP="00403230">
      <w:pPr>
        <w:tabs>
          <w:tab w:val="center" w:pos="7088"/>
        </w:tabs>
        <w:rPr>
          <w:rStyle w:val="CharacterStyle8"/>
          <w:rFonts w:ascii="Calisto MT" w:hAnsi="Calisto MT"/>
          <w:color w:val="000000"/>
          <w:sz w:val="20"/>
        </w:rPr>
      </w:pPr>
    </w:p>
    <w:p w14:paraId="0010BE10" w14:textId="77777777" w:rsidR="006B3DB7" w:rsidRDefault="006B3DB7" w:rsidP="00403230">
      <w:pPr>
        <w:tabs>
          <w:tab w:val="center" w:pos="7088"/>
        </w:tabs>
        <w:rPr>
          <w:rStyle w:val="CharacterStyle8"/>
          <w:rFonts w:ascii="Calisto MT" w:hAnsi="Calisto MT"/>
          <w:color w:val="000000"/>
          <w:sz w:val="20"/>
        </w:rPr>
      </w:pPr>
    </w:p>
    <w:p w14:paraId="1D582D01" w14:textId="77777777" w:rsidR="006B3DB7" w:rsidRDefault="006B3DB7" w:rsidP="00403230">
      <w:pPr>
        <w:tabs>
          <w:tab w:val="center" w:pos="7088"/>
        </w:tabs>
        <w:rPr>
          <w:rStyle w:val="CharacterStyle8"/>
          <w:rFonts w:ascii="Calisto MT" w:hAnsi="Calisto MT"/>
          <w:color w:val="000000"/>
          <w:sz w:val="20"/>
        </w:rPr>
      </w:pPr>
    </w:p>
    <w:p w14:paraId="5AC333E3" w14:textId="77777777" w:rsidR="006B3DB7" w:rsidRDefault="006B3DB7" w:rsidP="00403230">
      <w:pPr>
        <w:tabs>
          <w:tab w:val="center" w:pos="7088"/>
        </w:tabs>
        <w:rPr>
          <w:rStyle w:val="CharacterStyle8"/>
          <w:rFonts w:ascii="Calisto MT" w:hAnsi="Calisto MT"/>
          <w:color w:val="000000"/>
          <w:sz w:val="20"/>
        </w:rPr>
      </w:pPr>
    </w:p>
    <w:p w14:paraId="0DAA7F9B" w14:textId="77777777" w:rsidR="006B3DB7" w:rsidRDefault="006B3DB7" w:rsidP="00403230">
      <w:pPr>
        <w:tabs>
          <w:tab w:val="center" w:pos="7088"/>
        </w:tabs>
        <w:rPr>
          <w:rStyle w:val="CharacterStyle8"/>
          <w:rFonts w:ascii="Calisto MT" w:hAnsi="Calisto MT"/>
          <w:color w:val="000000"/>
          <w:sz w:val="20"/>
        </w:rPr>
      </w:pPr>
    </w:p>
    <w:p w14:paraId="60EE259D" w14:textId="77777777" w:rsidR="006B3DB7" w:rsidRDefault="006B3DB7" w:rsidP="00403230">
      <w:pPr>
        <w:tabs>
          <w:tab w:val="center" w:pos="7088"/>
        </w:tabs>
        <w:rPr>
          <w:rStyle w:val="CharacterStyle8"/>
          <w:rFonts w:ascii="Calisto MT" w:hAnsi="Calisto MT"/>
          <w:color w:val="000000"/>
          <w:sz w:val="20"/>
        </w:rPr>
      </w:pPr>
    </w:p>
    <w:p w14:paraId="2B25DCBE" w14:textId="77777777" w:rsidR="006B3DB7" w:rsidRDefault="006B3DB7" w:rsidP="00403230">
      <w:pPr>
        <w:tabs>
          <w:tab w:val="center" w:pos="7088"/>
        </w:tabs>
        <w:rPr>
          <w:rStyle w:val="CharacterStyle8"/>
          <w:rFonts w:ascii="Calisto MT" w:hAnsi="Calisto MT"/>
          <w:color w:val="000000"/>
          <w:sz w:val="20"/>
        </w:rPr>
      </w:pPr>
    </w:p>
    <w:p w14:paraId="66921D4B" w14:textId="77777777" w:rsidR="000D0C39" w:rsidRDefault="000D0C39" w:rsidP="00403230">
      <w:pPr>
        <w:tabs>
          <w:tab w:val="center" w:pos="7088"/>
        </w:tabs>
        <w:rPr>
          <w:rStyle w:val="CharacterStyle8"/>
          <w:rFonts w:ascii="Calisto MT" w:hAnsi="Calisto MT"/>
          <w:color w:val="000000"/>
          <w:sz w:val="20"/>
        </w:rPr>
      </w:pPr>
    </w:p>
    <w:p w14:paraId="0E7AAFE6" w14:textId="77777777" w:rsidR="000D0C39" w:rsidRDefault="000D0C39" w:rsidP="00403230">
      <w:pPr>
        <w:tabs>
          <w:tab w:val="center" w:pos="7088"/>
        </w:tabs>
        <w:rPr>
          <w:rStyle w:val="CharacterStyle8"/>
          <w:rFonts w:ascii="Calisto MT" w:hAnsi="Calisto MT"/>
          <w:color w:val="000000"/>
          <w:sz w:val="20"/>
        </w:rPr>
      </w:pPr>
    </w:p>
    <w:p w14:paraId="13BAC261" w14:textId="77777777" w:rsidR="000D0C39" w:rsidRDefault="000D0C39" w:rsidP="00403230">
      <w:pPr>
        <w:tabs>
          <w:tab w:val="center" w:pos="7088"/>
        </w:tabs>
        <w:rPr>
          <w:rStyle w:val="CharacterStyle8"/>
          <w:rFonts w:ascii="Calisto MT" w:hAnsi="Calisto MT"/>
          <w:color w:val="000000"/>
          <w:sz w:val="20"/>
        </w:rPr>
      </w:pPr>
    </w:p>
    <w:p w14:paraId="7EBFC313" w14:textId="77777777" w:rsidR="000D0C39" w:rsidRDefault="000D0C39" w:rsidP="00403230">
      <w:pPr>
        <w:tabs>
          <w:tab w:val="center" w:pos="7088"/>
        </w:tabs>
        <w:rPr>
          <w:rStyle w:val="CharacterStyle8"/>
          <w:rFonts w:ascii="Calisto MT" w:hAnsi="Calisto MT"/>
          <w:color w:val="000000"/>
          <w:sz w:val="20"/>
        </w:rPr>
      </w:pPr>
    </w:p>
    <w:p w14:paraId="1DABA6D1" w14:textId="77777777" w:rsidR="001A0A8D" w:rsidRDefault="001A0A8D" w:rsidP="001A0A8D">
      <w:pPr>
        <w:tabs>
          <w:tab w:val="left" w:pos="220"/>
          <w:tab w:val="left" w:pos="720"/>
        </w:tabs>
        <w:autoSpaceDE w:val="0"/>
        <w:autoSpaceDN w:val="0"/>
        <w:adjustRightInd w:val="0"/>
        <w:spacing w:line="340" w:lineRule="exact"/>
        <w:ind w:left="284" w:hanging="284"/>
        <w:jc w:val="both"/>
        <w:rPr>
          <w:rFonts w:ascii="Calisto MT" w:eastAsia="MS Mincho" w:hAnsi="Calisto MT"/>
          <w:sz w:val="20"/>
        </w:rPr>
      </w:pPr>
    </w:p>
    <w:p w14:paraId="5D2B5D97" w14:textId="77777777" w:rsidR="001A0A8D" w:rsidRDefault="001A0A8D" w:rsidP="001A0A8D">
      <w:pPr>
        <w:tabs>
          <w:tab w:val="left" w:pos="220"/>
          <w:tab w:val="left" w:pos="720"/>
        </w:tabs>
        <w:autoSpaceDE w:val="0"/>
        <w:autoSpaceDN w:val="0"/>
        <w:adjustRightInd w:val="0"/>
        <w:spacing w:line="340" w:lineRule="exact"/>
        <w:ind w:left="284" w:hanging="284"/>
        <w:jc w:val="both"/>
        <w:rPr>
          <w:rFonts w:ascii="Calisto MT" w:eastAsia="MS Mincho" w:hAnsi="Calisto MT"/>
          <w:sz w:val="20"/>
        </w:rPr>
      </w:pPr>
    </w:p>
    <w:p w14:paraId="63B25680" w14:textId="77777777" w:rsidR="001A0A8D" w:rsidRDefault="001A0A8D" w:rsidP="001A0A8D">
      <w:pPr>
        <w:tabs>
          <w:tab w:val="left" w:pos="220"/>
          <w:tab w:val="left" w:pos="720"/>
        </w:tabs>
        <w:autoSpaceDE w:val="0"/>
        <w:autoSpaceDN w:val="0"/>
        <w:adjustRightInd w:val="0"/>
        <w:spacing w:line="340" w:lineRule="exact"/>
        <w:ind w:left="284" w:hanging="284"/>
        <w:jc w:val="both"/>
        <w:rPr>
          <w:rFonts w:ascii="Calisto MT" w:eastAsia="MS Mincho" w:hAnsi="Calisto MT"/>
          <w:sz w:val="20"/>
        </w:rPr>
      </w:pPr>
    </w:p>
    <w:p w14:paraId="4BAD54E0" w14:textId="77777777" w:rsidR="003018AD" w:rsidRDefault="001A0A8D" w:rsidP="001A0A8D">
      <w:pPr>
        <w:tabs>
          <w:tab w:val="left" w:pos="220"/>
          <w:tab w:val="left" w:pos="720"/>
        </w:tabs>
        <w:autoSpaceDE w:val="0"/>
        <w:autoSpaceDN w:val="0"/>
        <w:adjustRightInd w:val="0"/>
        <w:spacing w:line="340" w:lineRule="exact"/>
        <w:ind w:left="284" w:hanging="284"/>
        <w:jc w:val="both"/>
        <w:rPr>
          <w:rFonts w:ascii="Calisto MT" w:eastAsia="MS Mincho" w:hAnsi="Calisto MT"/>
          <w:sz w:val="20"/>
        </w:rPr>
      </w:pPr>
      <w:r>
        <w:rPr>
          <w:rFonts w:ascii="Calisto MT" w:eastAsia="MS Mincho" w:hAnsi="Calisto MT"/>
          <w:sz w:val="20"/>
        </w:rPr>
        <w:tab/>
      </w:r>
      <w:r>
        <w:rPr>
          <w:rFonts w:ascii="Calisto MT" w:eastAsia="MS Mincho" w:hAnsi="Calisto MT"/>
          <w:sz w:val="20"/>
        </w:rPr>
        <w:tab/>
      </w:r>
      <w:r>
        <w:rPr>
          <w:rFonts w:ascii="Calisto MT" w:eastAsia="MS Mincho" w:hAnsi="Calisto MT"/>
          <w:sz w:val="20"/>
        </w:rPr>
        <w:tab/>
      </w:r>
      <w:r>
        <w:rPr>
          <w:rFonts w:ascii="Calisto MT" w:eastAsia="MS Mincho" w:hAnsi="Calisto MT"/>
          <w:sz w:val="20"/>
        </w:rPr>
        <w:tab/>
      </w:r>
      <w:r>
        <w:rPr>
          <w:rFonts w:ascii="Calisto MT" w:eastAsia="MS Mincho" w:hAnsi="Calisto MT"/>
          <w:sz w:val="20"/>
        </w:rPr>
        <w:tab/>
      </w:r>
      <w:r>
        <w:rPr>
          <w:rFonts w:ascii="Calisto MT" w:eastAsia="MS Mincho" w:hAnsi="Calisto MT"/>
          <w:sz w:val="20"/>
        </w:rPr>
        <w:tab/>
      </w:r>
      <w:r>
        <w:rPr>
          <w:rFonts w:ascii="Calisto MT" w:eastAsia="MS Mincho" w:hAnsi="Calisto MT"/>
          <w:sz w:val="20"/>
        </w:rPr>
        <w:tab/>
      </w:r>
      <w:r>
        <w:rPr>
          <w:rFonts w:ascii="Calisto MT" w:eastAsia="MS Mincho" w:hAnsi="Calisto MT"/>
          <w:sz w:val="20"/>
        </w:rPr>
        <w:tab/>
      </w:r>
      <w:r>
        <w:rPr>
          <w:rFonts w:ascii="Calisto MT" w:eastAsia="MS Mincho" w:hAnsi="Calisto MT"/>
          <w:sz w:val="20"/>
        </w:rPr>
        <w:tab/>
        <w:t xml:space="preserve">                  </w:t>
      </w:r>
      <w:r w:rsidR="00FB6F75">
        <w:rPr>
          <w:rFonts w:ascii="Calisto MT" w:eastAsia="MS Mincho" w:hAnsi="Calisto MT"/>
          <w:sz w:val="20"/>
        </w:rPr>
        <w:tab/>
      </w:r>
      <w:r w:rsidR="00FB6F75">
        <w:rPr>
          <w:rFonts w:ascii="Calisto MT" w:eastAsia="MS Mincho" w:hAnsi="Calisto MT"/>
          <w:sz w:val="20"/>
        </w:rPr>
        <w:tab/>
      </w:r>
      <w:r w:rsidR="00FB6F75">
        <w:rPr>
          <w:rFonts w:ascii="Calisto MT" w:eastAsia="MS Mincho" w:hAnsi="Calisto MT"/>
          <w:sz w:val="20"/>
        </w:rPr>
        <w:tab/>
      </w:r>
      <w:r w:rsidR="00FB6F75">
        <w:rPr>
          <w:rFonts w:ascii="Calisto MT" w:eastAsia="MS Mincho" w:hAnsi="Calisto MT"/>
          <w:sz w:val="20"/>
        </w:rPr>
        <w:tab/>
      </w:r>
      <w:r w:rsidR="00FB6F75">
        <w:rPr>
          <w:rFonts w:ascii="Calisto MT" w:eastAsia="MS Mincho" w:hAnsi="Calisto MT"/>
          <w:sz w:val="20"/>
        </w:rPr>
        <w:tab/>
        <w:t xml:space="preserve">   </w:t>
      </w:r>
    </w:p>
    <w:p w14:paraId="539DF030" w14:textId="77777777" w:rsidR="003018AD" w:rsidRDefault="003018AD" w:rsidP="001A0A8D">
      <w:pPr>
        <w:tabs>
          <w:tab w:val="left" w:pos="220"/>
          <w:tab w:val="left" w:pos="720"/>
        </w:tabs>
        <w:autoSpaceDE w:val="0"/>
        <w:autoSpaceDN w:val="0"/>
        <w:adjustRightInd w:val="0"/>
        <w:spacing w:line="340" w:lineRule="exact"/>
        <w:ind w:left="284" w:hanging="284"/>
        <w:jc w:val="both"/>
        <w:rPr>
          <w:rFonts w:ascii="Calisto MT" w:eastAsia="MS Mincho" w:hAnsi="Calisto MT"/>
          <w:sz w:val="20"/>
        </w:rPr>
      </w:pPr>
    </w:p>
    <w:p w14:paraId="6D1440F8" w14:textId="77777777" w:rsidR="003018AD" w:rsidRDefault="003018AD" w:rsidP="001A0A8D">
      <w:pPr>
        <w:tabs>
          <w:tab w:val="left" w:pos="220"/>
          <w:tab w:val="left" w:pos="720"/>
        </w:tabs>
        <w:autoSpaceDE w:val="0"/>
        <w:autoSpaceDN w:val="0"/>
        <w:adjustRightInd w:val="0"/>
        <w:spacing w:line="340" w:lineRule="exact"/>
        <w:ind w:left="284" w:hanging="284"/>
        <w:jc w:val="both"/>
        <w:rPr>
          <w:rFonts w:ascii="Calisto MT" w:eastAsia="MS Mincho" w:hAnsi="Calisto MT"/>
          <w:sz w:val="20"/>
        </w:rPr>
      </w:pPr>
    </w:p>
    <w:p w14:paraId="3D0D5AA3" w14:textId="77777777" w:rsidR="003018AD" w:rsidRDefault="003018AD" w:rsidP="001A0A8D">
      <w:pPr>
        <w:tabs>
          <w:tab w:val="left" w:pos="220"/>
          <w:tab w:val="left" w:pos="720"/>
        </w:tabs>
        <w:autoSpaceDE w:val="0"/>
        <w:autoSpaceDN w:val="0"/>
        <w:adjustRightInd w:val="0"/>
        <w:spacing w:line="340" w:lineRule="exact"/>
        <w:ind w:left="284" w:hanging="284"/>
        <w:jc w:val="both"/>
        <w:rPr>
          <w:rFonts w:ascii="Calisto MT" w:eastAsia="MS Mincho" w:hAnsi="Calisto MT"/>
          <w:sz w:val="20"/>
        </w:rPr>
      </w:pPr>
    </w:p>
    <w:p w14:paraId="445AF276" w14:textId="77777777" w:rsidR="003018AD" w:rsidRDefault="003018AD" w:rsidP="001A0A8D">
      <w:pPr>
        <w:tabs>
          <w:tab w:val="left" w:pos="220"/>
          <w:tab w:val="left" w:pos="720"/>
        </w:tabs>
        <w:autoSpaceDE w:val="0"/>
        <w:autoSpaceDN w:val="0"/>
        <w:adjustRightInd w:val="0"/>
        <w:spacing w:line="340" w:lineRule="exact"/>
        <w:ind w:left="284" w:hanging="284"/>
        <w:jc w:val="both"/>
        <w:rPr>
          <w:rFonts w:ascii="Calisto MT" w:eastAsia="MS Mincho" w:hAnsi="Calisto MT"/>
          <w:sz w:val="20"/>
        </w:rPr>
      </w:pPr>
    </w:p>
    <w:p w14:paraId="70146B23" w14:textId="77777777" w:rsidR="003018AD" w:rsidRDefault="003018AD" w:rsidP="001A0A8D">
      <w:pPr>
        <w:tabs>
          <w:tab w:val="left" w:pos="220"/>
          <w:tab w:val="left" w:pos="720"/>
        </w:tabs>
        <w:autoSpaceDE w:val="0"/>
        <w:autoSpaceDN w:val="0"/>
        <w:adjustRightInd w:val="0"/>
        <w:spacing w:line="340" w:lineRule="exact"/>
        <w:ind w:left="284" w:hanging="284"/>
        <w:jc w:val="both"/>
        <w:rPr>
          <w:rFonts w:ascii="Calisto MT" w:eastAsia="MS Mincho" w:hAnsi="Calisto MT"/>
          <w:sz w:val="20"/>
        </w:rPr>
      </w:pPr>
    </w:p>
    <w:p w14:paraId="5A5F087D" w14:textId="77777777" w:rsidR="003018AD" w:rsidRDefault="003018AD" w:rsidP="001A0A8D">
      <w:pPr>
        <w:tabs>
          <w:tab w:val="left" w:pos="220"/>
          <w:tab w:val="left" w:pos="720"/>
        </w:tabs>
        <w:autoSpaceDE w:val="0"/>
        <w:autoSpaceDN w:val="0"/>
        <w:adjustRightInd w:val="0"/>
        <w:spacing w:line="340" w:lineRule="exact"/>
        <w:ind w:left="284" w:hanging="284"/>
        <w:jc w:val="both"/>
        <w:rPr>
          <w:rFonts w:ascii="Calisto MT" w:eastAsia="MS Mincho" w:hAnsi="Calisto MT"/>
          <w:sz w:val="20"/>
        </w:rPr>
      </w:pPr>
    </w:p>
    <w:p w14:paraId="0AD5771C" w14:textId="77777777" w:rsidR="003018AD" w:rsidRDefault="003018AD" w:rsidP="001A0A8D">
      <w:pPr>
        <w:tabs>
          <w:tab w:val="left" w:pos="220"/>
          <w:tab w:val="left" w:pos="720"/>
        </w:tabs>
        <w:autoSpaceDE w:val="0"/>
        <w:autoSpaceDN w:val="0"/>
        <w:adjustRightInd w:val="0"/>
        <w:spacing w:line="340" w:lineRule="exact"/>
        <w:ind w:left="284" w:hanging="284"/>
        <w:jc w:val="both"/>
        <w:rPr>
          <w:rFonts w:ascii="Calisto MT" w:eastAsia="MS Mincho" w:hAnsi="Calisto MT"/>
          <w:sz w:val="20"/>
        </w:rPr>
      </w:pPr>
    </w:p>
    <w:p w14:paraId="3A471C87" w14:textId="77777777" w:rsidR="003018AD" w:rsidRDefault="003018AD" w:rsidP="001A0A8D">
      <w:pPr>
        <w:tabs>
          <w:tab w:val="left" w:pos="220"/>
          <w:tab w:val="left" w:pos="720"/>
        </w:tabs>
        <w:autoSpaceDE w:val="0"/>
        <w:autoSpaceDN w:val="0"/>
        <w:adjustRightInd w:val="0"/>
        <w:spacing w:line="340" w:lineRule="exact"/>
        <w:ind w:left="284" w:hanging="284"/>
        <w:jc w:val="both"/>
        <w:rPr>
          <w:rFonts w:ascii="Calisto MT" w:eastAsia="MS Mincho" w:hAnsi="Calisto MT"/>
          <w:sz w:val="20"/>
        </w:rPr>
      </w:pPr>
    </w:p>
    <w:p w14:paraId="551E3917" w14:textId="77777777" w:rsidR="003018AD" w:rsidRDefault="003018AD" w:rsidP="001A0A8D">
      <w:pPr>
        <w:tabs>
          <w:tab w:val="left" w:pos="220"/>
          <w:tab w:val="left" w:pos="720"/>
        </w:tabs>
        <w:autoSpaceDE w:val="0"/>
        <w:autoSpaceDN w:val="0"/>
        <w:adjustRightInd w:val="0"/>
        <w:spacing w:line="340" w:lineRule="exact"/>
        <w:ind w:left="284" w:hanging="284"/>
        <w:jc w:val="both"/>
        <w:rPr>
          <w:rFonts w:ascii="Calisto MT" w:eastAsia="MS Mincho" w:hAnsi="Calisto MT"/>
          <w:sz w:val="20"/>
        </w:rPr>
      </w:pPr>
    </w:p>
    <w:p w14:paraId="0380FD3A" w14:textId="77777777" w:rsidR="003018AD" w:rsidRDefault="003018AD" w:rsidP="001A0A8D">
      <w:pPr>
        <w:tabs>
          <w:tab w:val="left" w:pos="220"/>
          <w:tab w:val="left" w:pos="720"/>
        </w:tabs>
        <w:autoSpaceDE w:val="0"/>
        <w:autoSpaceDN w:val="0"/>
        <w:adjustRightInd w:val="0"/>
        <w:spacing w:line="340" w:lineRule="exact"/>
        <w:ind w:left="284" w:hanging="284"/>
        <w:jc w:val="both"/>
        <w:rPr>
          <w:rFonts w:ascii="Calisto MT" w:eastAsia="MS Mincho" w:hAnsi="Calisto MT"/>
          <w:sz w:val="20"/>
        </w:rPr>
      </w:pPr>
    </w:p>
    <w:p w14:paraId="067F53B2" w14:textId="77777777" w:rsidR="003018AD" w:rsidRDefault="003018AD" w:rsidP="001A0A8D">
      <w:pPr>
        <w:tabs>
          <w:tab w:val="left" w:pos="220"/>
          <w:tab w:val="left" w:pos="720"/>
        </w:tabs>
        <w:autoSpaceDE w:val="0"/>
        <w:autoSpaceDN w:val="0"/>
        <w:adjustRightInd w:val="0"/>
        <w:spacing w:line="340" w:lineRule="exact"/>
        <w:ind w:left="284" w:hanging="284"/>
        <w:jc w:val="both"/>
        <w:rPr>
          <w:rFonts w:ascii="Calisto MT" w:eastAsia="MS Mincho" w:hAnsi="Calisto MT"/>
          <w:sz w:val="20"/>
        </w:rPr>
      </w:pPr>
    </w:p>
    <w:p w14:paraId="5DBA7AED" w14:textId="77777777" w:rsidR="003018AD" w:rsidRDefault="003018AD" w:rsidP="001A0A8D">
      <w:pPr>
        <w:tabs>
          <w:tab w:val="left" w:pos="220"/>
          <w:tab w:val="left" w:pos="720"/>
        </w:tabs>
        <w:autoSpaceDE w:val="0"/>
        <w:autoSpaceDN w:val="0"/>
        <w:adjustRightInd w:val="0"/>
        <w:spacing w:line="340" w:lineRule="exact"/>
        <w:ind w:left="284" w:hanging="284"/>
        <w:jc w:val="both"/>
        <w:rPr>
          <w:rFonts w:ascii="Calisto MT" w:eastAsia="MS Mincho" w:hAnsi="Calisto MT"/>
          <w:sz w:val="20"/>
        </w:rPr>
      </w:pPr>
    </w:p>
    <w:p w14:paraId="560AB6D4" w14:textId="77777777" w:rsidR="003018AD" w:rsidRDefault="003018AD" w:rsidP="001A0A8D">
      <w:pPr>
        <w:tabs>
          <w:tab w:val="left" w:pos="220"/>
          <w:tab w:val="left" w:pos="720"/>
        </w:tabs>
        <w:autoSpaceDE w:val="0"/>
        <w:autoSpaceDN w:val="0"/>
        <w:adjustRightInd w:val="0"/>
        <w:spacing w:line="340" w:lineRule="exact"/>
        <w:ind w:left="284" w:hanging="284"/>
        <w:jc w:val="both"/>
        <w:rPr>
          <w:rFonts w:ascii="Calisto MT" w:eastAsia="MS Mincho" w:hAnsi="Calisto MT"/>
          <w:sz w:val="20"/>
        </w:rPr>
      </w:pPr>
    </w:p>
    <w:p w14:paraId="7414CFF5" w14:textId="77777777" w:rsidR="003018AD" w:rsidRDefault="003018AD" w:rsidP="001A0A8D">
      <w:pPr>
        <w:tabs>
          <w:tab w:val="left" w:pos="220"/>
          <w:tab w:val="left" w:pos="720"/>
        </w:tabs>
        <w:autoSpaceDE w:val="0"/>
        <w:autoSpaceDN w:val="0"/>
        <w:adjustRightInd w:val="0"/>
        <w:spacing w:line="340" w:lineRule="exact"/>
        <w:ind w:left="284" w:hanging="284"/>
        <w:jc w:val="both"/>
        <w:rPr>
          <w:rFonts w:ascii="Calisto MT" w:eastAsia="MS Mincho" w:hAnsi="Calisto MT"/>
          <w:sz w:val="20"/>
        </w:rPr>
      </w:pPr>
    </w:p>
    <w:p w14:paraId="5D7AEE40" w14:textId="77777777" w:rsidR="003018AD" w:rsidRDefault="003018AD" w:rsidP="001A0A8D">
      <w:pPr>
        <w:tabs>
          <w:tab w:val="left" w:pos="220"/>
          <w:tab w:val="left" w:pos="720"/>
        </w:tabs>
        <w:autoSpaceDE w:val="0"/>
        <w:autoSpaceDN w:val="0"/>
        <w:adjustRightInd w:val="0"/>
        <w:spacing w:line="340" w:lineRule="exact"/>
        <w:ind w:left="284" w:hanging="284"/>
        <w:jc w:val="both"/>
        <w:rPr>
          <w:rFonts w:ascii="Calisto MT" w:eastAsia="MS Mincho" w:hAnsi="Calisto MT"/>
          <w:sz w:val="20"/>
        </w:rPr>
      </w:pPr>
    </w:p>
    <w:p w14:paraId="5012FE04" w14:textId="77777777" w:rsidR="003018AD" w:rsidRDefault="003018AD" w:rsidP="001A0A8D">
      <w:pPr>
        <w:tabs>
          <w:tab w:val="left" w:pos="220"/>
          <w:tab w:val="left" w:pos="720"/>
        </w:tabs>
        <w:autoSpaceDE w:val="0"/>
        <w:autoSpaceDN w:val="0"/>
        <w:adjustRightInd w:val="0"/>
        <w:spacing w:line="340" w:lineRule="exact"/>
        <w:ind w:left="284" w:hanging="284"/>
        <w:jc w:val="both"/>
        <w:rPr>
          <w:rFonts w:ascii="Calisto MT" w:eastAsia="MS Mincho" w:hAnsi="Calisto MT"/>
          <w:sz w:val="20"/>
        </w:rPr>
      </w:pPr>
    </w:p>
    <w:p w14:paraId="03A7C775" w14:textId="77777777" w:rsidR="006B3DB7" w:rsidRPr="00FB6F75" w:rsidRDefault="003018AD" w:rsidP="001A0A8D">
      <w:pPr>
        <w:tabs>
          <w:tab w:val="left" w:pos="220"/>
          <w:tab w:val="left" w:pos="720"/>
        </w:tabs>
        <w:autoSpaceDE w:val="0"/>
        <w:autoSpaceDN w:val="0"/>
        <w:adjustRightInd w:val="0"/>
        <w:spacing w:line="340" w:lineRule="exact"/>
        <w:ind w:left="284" w:hanging="284"/>
        <w:jc w:val="both"/>
        <w:rPr>
          <w:rStyle w:val="CharacterStyle8"/>
          <w:rFonts w:ascii="Calisto MT" w:eastAsia="MS Mincho" w:hAnsi="Calisto MT"/>
          <w:color w:val="000000"/>
          <w:sz w:val="20"/>
        </w:rPr>
      </w:pPr>
      <w:r>
        <w:rPr>
          <w:rFonts w:ascii="Calisto MT" w:eastAsia="MS Mincho" w:hAnsi="Calisto MT"/>
          <w:sz w:val="20"/>
        </w:rPr>
        <w:tab/>
      </w:r>
      <w:r>
        <w:rPr>
          <w:rFonts w:ascii="Calisto MT" w:eastAsia="MS Mincho" w:hAnsi="Calisto MT"/>
          <w:sz w:val="20"/>
        </w:rPr>
        <w:tab/>
      </w:r>
      <w:r>
        <w:rPr>
          <w:rFonts w:ascii="Calisto MT" w:eastAsia="MS Mincho" w:hAnsi="Calisto MT"/>
          <w:sz w:val="20"/>
        </w:rPr>
        <w:tab/>
      </w:r>
      <w:r>
        <w:rPr>
          <w:rFonts w:ascii="Calisto MT" w:eastAsia="MS Mincho" w:hAnsi="Calisto MT"/>
          <w:sz w:val="20"/>
        </w:rPr>
        <w:tab/>
      </w:r>
      <w:r>
        <w:rPr>
          <w:rFonts w:ascii="Calisto MT" w:eastAsia="MS Mincho" w:hAnsi="Calisto MT"/>
          <w:sz w:val="20"/>
        </w:rPr>
        <w:tab/>
      </w:r>
      <w:r>
        <w:rPr>
          <w:rFonts w:ascii="Calisto MT" w:eastAsia="MS Mincho" w:hAnsi="Calisto MT"/>
          <w:sz w:val="20"/>
        </w:rPr>
        <w:tab/>
      </w:r>
      <w:r>
        <w:rPr>
          <w:rFonts w:ascii="Calisto MT" w:eastAsia="MS Mincho" w:hAnsi="Calisto MT"/>
          <w:sz w:val="20"/>
        </w:rPr>
        <w:tab/>
      </w:r>
      <w:r>
        <w:rPr>
          <w:rFonts w:ascii="Calisto MT" w:eastAsia="MS Mincho" w:hAnsi="Calisto MT"/>
          <w:sz w:val="20"/>
        </w:rPr>
        <w:tab/>
      </w:r>
      <w:r>
        <w:rPr>
          <w:rFonts w:ascii="Calisto MT" w:eastAsia="MS Mincho" w:hAnsi="Calisto MT"/>
          <w:sz w:val="20"/>
        </w:rPr>
        <w:tab/>
      </w:r>
      <w:r>
        <w:rPr>
          <w:rFonts w:ascii="Calisto MT" w:eastAsia="MS Mincho" w:hAnsi="Calisto MT"/>
          <w:sz w:val="20"/>
        </w:rPr>
        <w:tab/>
      </w:r>
      <w:r>
        <w:rPr>
          <w:rFonts w:ascii="Calisto MT" w:eastAsia="MS Mincho" w:hAnsi="Calisto MT"/>
          <w:sz w:val="20"/>
        </w:rPr>
        <w:tab/>
      </w:r>
      <w:r>
        <w:rPr>
          <w:rFonts w:ascii="Calisto MT" w:eastAsia="MS Mincho" w:hAnsi="Calisto MT"/>
          <w:sz w:val="20"/>
        </w:rPr>
        <w:tab/>
      </w:r>
      <w:r>
        <w:rPr>
          <w:rFonts w:ascii="Calisto MT" w:eastAsia="MS Mincho" w:hAnsi="Calisto MT"/>
          <w:sz w:val="20"/>
        </w:rPr>
        <w:tab/>
      </w:r>
      <w:r>
        <w:rPr>
          <w:rFonts w:ascii="Calisto MT" w:eastAsia="MS Mincho" w:hAnsi="Calisto MT"/>
          <w:sz w:val="20"/>
        </w:rPr>
        <w:tab/>
      </w:r>
      <w:r>
        <w:rPr>
          <w:rFonts w:ascii="Calisto MT" w:eastAsia="MS Mincho" w:hAnsi="Calisto MT"/>
          <w:sz w:val="20"/>
        </w:rPr>
        <w:tab/>
      </w:r>
      <w:r w:rsidR="00FB6F75">
        <w:rPr>
          <w:rFonts w:ascii="Calisto MT" w:eastAsia="MS Mincho" w:hAnsi="Calisto MT"/>
          <w:sz w:val="20"/>
        </w:rPr>
        <w:t xml:space="preserve">      </w:t>
      </w:r>
    </w:p>
    <w:sectPr w:rsidR="006B3DB7" w:rsidRPr="00FB6F75" w:rsidSect="00CA4884">
      <w:footerReference w:type="even" r:id="rId8"/>
      <w:footerReference w:type="default" r:id="rId9"/>
      <w:pgSz w:w="11918" w:h="16854"/>
      <w:pgMar w:top="904" w:right="1134" w:bottom="142" w:left="1134" w:header="426"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F23F5" w14:textId="77777777" w:rsidR="000B5E63" w:rsidRDefault="000B5E63">
      <w:r>
        <w:separator/>
      </w:r>
    </w:p>
  </w:endnote>
  <w:endnote w:type="continuationSeparator" w:id="0">
    <w:p w14:paraId="1D86BBEB" w14:textId="77777777" w:rsidR="000B5E63" w:rsidRDefault="000B5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sto MT">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74C27" w14:textId="05C0D6C7" w:rsidR="00B742E9" w:rsidRDefault="00B742E9" w:rsidP="00002AF3">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sidR="00F521DE">
      <w:rPr>
        <w:rStyle w:val="Numeropagina"/>
        <w:noProof/>
      </w:rPr>
      <w:t>3</w:t>
    </w:r>
    <w:r>
      <w:rPr>
        <w:rStyle w:val="Numeropagina"/>
      </w:rPr>
      <w:fldChar w:fldCharType="end"/>
    </w:r>
  </w:p>
  <w:p w14:paraId="23C131C3" w14:textId="77777777" w:rsidR="00B742E9" w:rsidRDefault="00B742E9" w:rsidP="00B742E9">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E55A9" w14:textId="77777777" w:rsidR="00B742E9" w:rsidRDefault="00B742E9" w:rsidP="00002AF3">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p w14:paraId="16293533" w14:textId="77777777" w:rsidR="00D8528C" w:rsidRDefault="007656CA" w:rsidP="00B742E9">
    <w:pPr>
      <w:pStyle w:val="Pidipagina"/>
      <w:ind w:right="36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D5C84" w14:textId="77777777" w:rsidR="000B5E63" w:rsidRDefault="000B5E63">
      <w:r>
        <w:separator/>
      </w:r>
    </w:p>
  </w:footnote>
  <w:footnote w:type="continuationSeparator" w:id="0">
    <w:p w14:paraId="255C1ABF" w14:textId="77777777" w:rsidR="000B5E63" w:rsidRDefault="000B5E63">
      <w:r>
        <w:continuationSeparator/>
      </w:r>
    </w:p>
  </w:footnote>
  <w:footnote w:id="1">
    <w:p w14:paraId="04D6B61B" w14:textId="77777777" w:rsidR="008C4135" w:rsidRPr="008C4135" w:rsidRDefault="008C4135">
      <w:pPr>
        <w:pStyle w:val="Testonotaapidipagina"/>
        <w:rPr>
          <w:rFonts w:ascii="Calisto MT" w:eastAsia="MS Mincho" w:hAnsi="Calisto MT"/>
          <w:b/>
          <w:sz w:val="13"/>
          <w:szCs w:val="13"/>
          <w:lang w:eastAsia="it-IT"/>
        </w:rPr>
      </w:pPr>
      <w:r>
        <w:rPr>
          <w:rStyle w:val="Rimandonotaapidipagina"/>
        </w:rPr>
        <w:footnoteRef/>
      </w:r>
      <w:r>
        <w:t xml:space="preserve"> </w:t>
      </w:r>
      <w:r w:rsidRPr="008C4135">
        <w:rPr>
          <w:rFonts w:ascii="Calisto MT" w:eastAsia="MS Mincho" w:hAnsi="Calisto MT"/>
          <w:b/>
          <w:sz w:val="13"/>
          <w:szCs w:val="13"/>
          <w:lang w:eastAsia="it-IT"/>
        </w:rPr>
        <w:t>Allegare</w:t>
      </w:r>
      <w:r w:rsidR="00886AD4">
        <w:rPr>
          <w:rFonts w:ascii="Calisto MT" w:eastAsia="MS Mincho" w:hAnsi="Calisto MT"/>
          <w:b/>
          <w:sz w:val="13"/>
          <w:szCs w:val="13"/>
          <w:lang w:eastAsia="it-IT"/>
        </w:rPr>
        <w:t xml:space="preserve">, </w:t>
      </w:r>
      <w:r w:rsidRPr="008C4135">
        <w:rPr>
          <w:rFonts w:ascii="Calisto MT" w:eastAsia="MS Mincho" w:hAnsi="Calisto MT"/>
          <w:b/>
          <w:sz w:val="13"/>
          <w:szCs w:val="13"/>
          <w:lang w:eastAsia="it-IT"/>
        </w:rPr>
        <w:t>a pena di esclusione, copia non autenticata di un documento di riconoscimento in corso di validità</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2"/>
    <w:lvl w:ilvl="0">
      <w:numFmt w:val="bullet"/>
      <w:lvlText w:val="-"/>
      <w:lvlJc w:val="left"/>
      <w:pPr>
        <w:tabs>
          <w:tab w:val="num" w:pos="305"/>
        </w:tabs>
        <w:ind w:left="305" w:hanging="305"/>
      </w:pPr>
      <w:rPr>
        <w:rFonts w:ascii="Times New Roman" w:hAnsi="Times New Roman" w:hint="default"/>
        <w:position w:val="4"/>
        <w:sz w:val="26"/>
        <w:szCs w:val="26"/>
      </w:rPr>
    </w:lvl>
    <w:lvl w:ilvl="1">
      <w:start w:val="1"/>
      <w:numFmt w:val="bullet"/>
      <w:lvlText w:val="-"/>
      <w:lvlJc w:val="left"/>
      <w:pPr>
        <w:tabs>
          <w:tab w:val="num" w:pos="545"/>
        </w:tabs>
        <w:ind w:left="545" w:hanging="305"/>
      </w:pPr>
      <w:rPr>
        <w:rFonts w:ascii="Times New Roman" w:hAnsi="Times New Roman" w:hint="default"/>
        <w:position w:val="4"/>
        <w:sz w:val="34"/>
        <w:szCs w:val="34"/>
      </w:rPr>
    </w:lvl>
    <w:lvl w:ilvl="2">
      <w:start w:val="1"/>
      <w:numFmt w:val="bullet"/>
      <w:lvlText w:val="-"/>
      <w:lvlJc w:val="left"/>
      <w:pPr>
        <w:tabs>
          <w:tab w:val="num" w:pos="785"/>
        </w:tabs>
        <w:ind w:left="785" w:hanging="305"/>
      </w:pPr>
      <w:rPr>
        <w:rFonts w:ascii="Times New Roman" w:hAnsi="Times New Roman" w:hint="default"/>
        <w:position w:val="4"/>
        <w:sz w:val="34"/>
        <w:szCs w:val="34"/>
      </w:rPr>
    </w:lvl>
    <w:lvl w:ilvl="3">
      <w:start w:val="1"/>
      <w:numFmt w:val="bullet"/>
      <w:lvlText w:val="-"/>
      <w:lvlJc w:val="left"/>
      <w:pPr>
        <w:tabs>
          <w:tab w:val="num" w:pos="1025"/>
        </w:tabs>
        <w:ind w:left="1025" w:hanging="305"/>
      </w:pPr>
      <w:rPr>
        <w:rFonts w:ascii="Times New Roman" w:hAnsi="Times New Roman" w:hint="default"/>
        <w:position w:val="4"/>
        <w:sz w:val="34"/>
        <w:szCs w:val="34"/>
      </w:rPr>
    </w:lvl>
    <w:lvl w:ilvl="4">
      <w:start w:val="1"/>
      <w:numFmt w:val="bullet"/>
      <w:lvlText w:val="-"/>
      <w:lvlJc w:val="left"/>
      <w:pPr>
        <w:tabs>
          <w:tab w:val="num" w:pos="1265"/>
        </w:tabs>
        <w:ind w:left="1265" w:hanging="305"/>
      </w:pPr>
      <w:rPr>
        <w:rFonts w:ascii="Times New Roman" w:hAnsi="Times New Roman" w:hint="default"/>
        <w:position w:val="4"/>
        <w:sz w:val="34"/>
        <w:szCs w:val="34"/>
      </w:rPr>
    </w:lvl>
    <w:lvl w:ilvl="5">
      <w:start w:val="1"/>
      <w:numFmt w:val="bullet"/>
      <w:lvlText w:val="-"/>
      <w:lvlJc w:val="left"/>
      <w:pPr>
        <w:tabs>
          <w:tab w:val="num" w:pos="1505"/>
        </w:tabs>
        <w:ind w:left="1505" w:hanging="305"/>
      </w:pPr>
      <w:rPr>
        <w:rFonts w:ascii="Times New Roman" w:hAnsi="Times New Roman" w:hint="default"/>
        <w:position w:val="4"/>
        <w:sz w:val="34"/>
        <w:szCs w:val="34"/>
      </w:rPr>
    </w:lvl>
    <w:lvl w:ilvl="6">
      <w:start w:val="1"/>
      <w:numFmt w:val="bullet"/>
      <w:lvlText w:val="-"/>
      <w:lvlJc w:val="left"/>
      <w:pPr>
        <w:tabs>
          <w:tab w:val="num" w:pos="1745"/>
        </w:tabs>
        <w:ind w:left="1745" w:hanging="305"/>
      </w:pPr>
      <w:rPr>
        <w:rFonts w:ascii="Times New Roman" w:hAnsi="Times New Roman" w:hint="default"/>
        <w:position w:val="4"/>
        <w:sz w:val="34"/>
        <w:szCs w:val="34"/>
      </w:rPr>
    </w:lvl>
    <w:lvl w:ilvl="7">
      <w:start w:val="1"/>
      <w:numFmt w:val="bullet"/>
      <w:lvlText w:val="-"/>
      <w:lvlJc w:val="left"/>
      <w:pPr>
        <w:tabs>
          <w:tab w:val="num" w:pos="1985"/>
        </w:tabs>
        <w:ind w:left="1985" w:hanging="305"/>
      </w:pPr>
      <w:rPr>
        <w:rFonts w:ascii="Times New Roman" w:hAnsi="Times New Roman" w:hint="default"/>
        <w:position w:val="4"/>
        <w:sz w:val="34"/>
        <w:szCs w:val="34"/>
      </w:rPr>
    </w:lvl>
    <w:lvl w:ilvl="8">
      <w:start w:val="1"/>
      <w:numFmt w:val="bullet"/>
      <w:lvlText w:val="-"/>
      <w:lvlJc w:val="left"/>
      <w:pPr>
        <w:tabs>
          <w:tab w:val="num" w:pos="2225"/>
        </w:tabs>
        <w:ind w:left="2225" w:hanging="305"/>
      </w:pPr>
      <w:rPr>
        <w:rFonts w:ascii="Times New Roman" w:hAnsi="Times New Roman" w:hint="default"/>
        <w:position w:val="4"/>
        <w:sz w:val="34"/>
        <w:szCs w:val="34"/>
      </w:rPr>
    </w:lvl>
  </w:abstractNum>
  <w:abstractNum w:abstractNumId="1" w15:restartNumberingAfterBreak="0">
    <w:nsid w:val="00000002"/>
    <w:multiLevelType w:val="multilevel"/>
    <w:tmpl w:val="00000002"/>
    <w:name w:val="WW8Num3"/>
    <w:lvl w:ilvl="0">
      <w:numFmt w:val="bullet"/>
      <w:lvlText w:val="-"/>
      <w:lvlJc w:val="left"/>
      <w:pPr>
        <w:tabs>
          <w:tab w:val="num" w:pos="305"/>
        </w:tabs>
        <w:ind w:left="305" w:hanging="305"/>
      </w:pPr>
      <w:rPr>
        <w:rFonts w:ascii="Times New Roman" w:hAnsi="Times New Roman" w:hint="default"/>
        <w:position w:val="4"/>
        <w:sz w:val="26"/>
        <w:szCs w:val="26"/>
      </w:rPr>
    </w:lvl>
    <w:lvl w:ilvl="1">
      <w:start w:val="1"/>
      <w:numFmt w:val="bullet"/>
      <w:lvlText w:val="-"/>
      <w:lvlJc w:val="left"/>
      <w:pPr>
        <w:tabs>
          <w:tab w:val="num" w:pos="545"/>
        </w:tabs>
        <w:ind w:left="545" w:hanging="305"/>
      </w:pPr>
      <w:rPr>
        <w:rFonts w:ascii="Times New Roman" w:hAnsi="Times New Roman" w:hint="default"/>
        <w:position w:val="4"/>
        <w:sz w:val="34"/>
        <w:szCs w:val="34"/>
      </w:rPr>
    </w:lvl>
    <w:lvl w:ilvl="2">
      <w:start w:val="1"/>
      <w:numFmt w:val="bullet"/>
      <w:lvlText w:val="-"/>
      <w:lvlJc w:val="left"/>
      <w:pPr>
        <w:tabs>
          <w:tab w:val="num" w:pos="785"/>
        </w:tabs>
        <w:ind w:left="785" w:hanging="305"/>
      </w:pPr>
      <w:rPr>
        <w:rFonts w:ascii="Times New Roman" w:hAnsi="Times New Roman" w:hint="default"/>
        <w:position w:val="4"/>
        <w:sz w:val="34"/>
        <w:szCs w:val="34"/>
      </w:rPr>
    </w:lvl>
    <w:lvl w:ilvl="3">
      <w:start w:val="1"/>
      <w:numFmt w:val="bullet"/>
      <w:lvlText w:val="-"/>
      <w:lvlJc w:val="left"/>
      <w:pPr>
        <w:tabs>
          <w:tab w:val="num" w:pos="1025"/>
        </w:tabs>
        <w:ind w:left="1025" w:hanging="305"/>
      </w:pPr>
      <w:rPr>
        <w:rFonts w:ascii="Times New Roman" w:hAnsi="Times New Roman" w:hint="default"/>
        <w:position w:val="4"/>
        <w:sz w:val="34"/>
        <w:szCs w:val="34"/>
      </w:rPr>
    </w:lvl>
    <w:lvl w:ilvl="4">
      <w:start w:val="1"/>
      <w:numFmt w:val="bullet"/>
      <w:lvlText w:val="-"/>
      <w:lvlJc w:val="left"/>
      <w:pPr>
        <w:tabs>
          <w:tab w:val="num" w:pos="1265"/>
        </w:tabs>
        <w:ind w:left="1265" w:hanging="305"/>
      </w:pPr>
      <w:rPr>
        <w:rFonts w:ascii="Times New Roman" w:hAnsi="Times New Roman" w:hint="default"/>
        <w:position w:val="4"/>
        <w:sz w:val="34"/>
        <w:szCs w:val="34"/>
      </w:rPr>
    </w:lvl>
    <w:lvl w:ilvl="5">
      <w:start w:val="1"/>
      <w:numFmt w:val="bullet"/>
      <w:lvlText w:val="-"/>
      <w:lvlJc w:val="left"/>
      <w:pPr>
        <w:tabs>
          <w:tab w:val="num" w:pos="1505"/>
        </w:tabs>
        <w:ind w:left="1505" w:hanging="305"/>
      </w:pPr>
      <w:rPr>
        <w:rFonts w:ascii="Times New Roman" w:hAnsi="Times New Roman" w:hint="default"/>
        <w:position w:val="4"/>
        <w:sz w:val="34"/>
        <w:szCs w:val="34"/>
      </w:rPr>
    </w:lvl>
    <w:lvl w:ilvl="6">
      <w:start w:val="1"/>
      <w:numFmt w:val="bullet"/>
      <w:lvlText w:val="-"/>
      <w:lvlJc w:val="left"/>
      <w:pPr>
        <w:tabs>
          <w:tab w:val="num" w:pos="1745"/>
        </w:tabs>
        <w:ind w:left="1745" w:hanging="305"/>
      </w:pPr>
      <w:rPr>
        <w:rFonts w:ascii="Times New Roman" w:hAnsi="Times New Roman" w:hint="default"/>
        <w:position w:val="4"/>
        <w:sz w:val="34"/>
        <w:szCs w:val="34"/>
      </w:rPr>
    </w:lvl>
    <w:lvl w:ilvl="7">
      <w:start w:val="1"/>
      <w:numFmt w:val="bullet"/>
      <w:lvlText w:val="-"/>
      <w:lvlJc w:val="left"/>
      <w:pPr>
        <w:tabs>
          <w:tab w:val="num" w:pos="1985"/>
        </w:tabs>
        <w:ind w:left="1985" w:hanging="305"/>
      </w:pPr>
      <w:rPr>
        <w:rFonts w:ascii="Times New Roman" w:hAnsi="Times New Roman" w:hint="default"/>
        <w:position w:val="4"/>
        <w:sz w:val="34"/>
        <w:szCs w:val="34"/>
      </w:rPr>
    </w:lvl>
    <w:lvl w:ilvl="8">
      <w:start w:val="1"/>
      <w:numFmt w:val="bullet"/>
      <w:lvlText w:val="-"/>
      <w:lvlJc w:val="left"/>
      <w:pPr>
        <w:tabs>
          <w:tab w:val="num" w:pos="2225"/>
        </w:tabs>
        <w:ind w:left="2225" w:hanging="305"/>
      </w:pPr>
      <w:rPr>
        <w:rFonts w:ascii="Times New Roman" w:hAnsi="Times New Roman" w:hint="default"/>
        <w:position w:val="4"/>
        <w:sz w:val="34"/>
        <w:szCs w:val="34"/>
      </w:rPr>
    </w:lvl>
  </w:abstractNum>
  <w:abstractNum w:abstractNumId="2" w15:restartNumberingAfterBreak="0">
    <w:nsid w:val="00000003"/>
    <w:multiLevelType w:val="multilevel"/>
    <w:tmpl w:val="00000003"/>
    <w:name w:val="WW8Num5"/>
    <w:lvl w:ilvl="0">
      <w:numFmt w:val="bullet"/>
      <w:lvlText w:val="-"/>
      <w:lvlJc w:val="left"/>
      <w:pPr>
        <w:tabs>
          <w:tab w:val="num" w:pos="305"/>
        </w:tabs>
        <w:ind w:left="305" w:hanging="305"/>
      </w:pPr>
      <w:rPr>
        <w:rFonts w:ascii="Times New Roman" w:hAnsi="Times New Roman" w:hint="default"/>
        <w:position w:val="4"/>
        <w:sz w:val="26"/>
        <w:szCs w:val="26"/>
      </w:rPr>
    </w:lvl>
    <w:lvl w:ilvl="1">
      <w:start w:val="1"/>
      <w:numFmt w:val="bullet"/>
      <w:lvlText w:val="-"/>
      <w:lvlJc w:val="left"/>
      <w:pPr>
        <w:tabs>
          <w:tab w:val="num" w:pos="545"/>
        </w:tabs>
        <w:ind w:left="545" w:hanging="305"/>
      </w:pPr>
      <w:rPr>
        <w:rFonts w:ascii="Times New Roman" w:hAnsi="Times New Roman" w:hint="default"/>
        <w:position w:val="4"/>
        <w:sz w:val="34"/>
        <w:szCs w:val="34"/>
      </w:rPr>
    </w:lvl>
    <w:lvl w:ilvl="2">
      <w:start w:val="1"/>
      <w:numFmt w:val="bullet"/>
      <w:lvlText w:val="-"/>
      <w:lvlJc w:val="left"/>
      <w:pPr>
        <w:tabs>
          <w:tab w:val="num" w:pos="785"/>
        </w:tabs>
        <w:ind w:left="785" w:hanging="305"/>
      </w:pPr>
      <w:rPr>
        <w:rFonts w:ascii="Times New Roman" w:hAnsi="Times New Roman" w:hint="default"/>
        <w:position w:val="4"/>
        <w:sz w:val="34"/>
        <w:szCs w:val="34"/>
      </w:rPr>
    </w:lvl>
    <w:lvl w:ilvl="3">
      <w:start w:val="1"/>
      <w:numFmt w:val="bullet"/>
      <w:lvlText w:val="-"/>
      <w:lvlJc w:val="left"/>
      <w:pPr>
        <w:tabs>
          <w:tab w:val="num" w:pos="1025"/>
        </w:tabs>
        <w:ind w:left="1025" w:hanging="305"/>
      </w:pPr>
      <w:rPr>
        <w:rFonts w:ascii="Times New Roman" w:hAnsi="Times New Roman" w:hint="default"/>
        <w:position w:val="4"/>
        <w:sz w:val="34"/>
        <w:szCs w:val="34"/>
      </w:rPr>
    </w:lvl>
    <w:lvl w:ilvl="4">
      <w:start w:val="1"/>
      <w:numFmt w:val="bullet"/>
      <w:lvlText w:val="-"/>
      <w:lvlJc w:val="left"/>
      <w:pPr>
        <w:tabs>
          <w:tab w:val="num" w:pos="1265"/>
        </w:tabs>
        <w:ind w:left="1265" w:hanging="305"/>
      </w:pPr>
      <w:rPr>
        <w:rFonts w:ascii="Times New Roman" w:hAnsi="Times New Roman" w:hint="default"/>
        <w:position w:val="4"/>
        <w:sz w:val="34"/>
        <w:szCs w:val="34"/>
      </w:rPr>
    </w:lvl>
    <w:lvl w:ilvl="5">
      <w:start w:val="1"/>
      <w:numFmt w:val="bullet"/>
      <w:lvlText w:val="-"/>
      <w:lvlJc w:val="left"/>
      <w:pPr>
        <w:tabs>
          <w:tab w:val="num" w:pos="1505"/>
        </w:tabs>
        <w:ind w:left="1505" w:hanging="305"/>
      </w:pPr>
      <w:rPr>
        <w:rFonts w:ascii="Times New Roman" w:hAnsi="Times New Roman" w:hint="default"/>
        <w:position w:val="4"/>
        <w:sz w:val="34"/>
        <w:szCs w:val="34"/>
      </w:rPr>
    </w:lvl>
    <w:lvl w:ilvl="6">
      <w:start w:val="1"/>
      <w:numFmt w:val="bullet"/>
      <w:lvlText w:val="-"/>
      <w:lvlJc w:val="left"/>
      <w:pPr>
        <w:tabs>
          <w:tab w:val="num" w:pos="1745"/>
        </w:tabs>
        <w:ind w:left="1745" w:hanging="305"/>
      </w:pPr>
      <w:rPr>
        <w:rFonts w:ascii="Times New Roman" w:hAnsi="Times New Roman" w:hint="default"/>
        <w:position w:val="4"/>
        <w:sz w:val="34"/>
        <w:szCs w:val="34"/>
      </w:rPr>
    </w:lvl>
    <w:lvl w:ilvl="7">
      <w:start w:val="1"/>
      <w:numFmt w:val="bullet"/>
      <w:lvlText w:val="-"/>
      <w:lvlJc w:val="left"/>
      <w:pPr>
        <w:tabs>
          <w:tab w:val="num" w:pos="1985"/>
        </w:tabs>
        <w:ind w:left="1985" w:hanging="305"/>
      </w:pPr>
      <w:rPr>
        <w:rFonts w:ascii="Times New Roman" w:hAnsi="Times New Roman" w:hint="default"/>
        <w:position w:val="4"/>
        <w:sz w:val="34"/>
        <w:szCs w:val="34"/>
      </w:rPr>
    </w:lvl>
    <w:lvl w:ilvl="8">
      <w:start w:val="1"/>
      <w:numFmt w:val="bullet"/>
      <w:lvlText w:val="-"/>
      <w:lvlJc w:val="left"/>
      <w:pPr>
        <w:tabs>
          <w:tab w:val="num" w:pos="2225"/>
        </w:tabs>
        <w:ind w:left="2225" w:hanging="305"/>
      </w:pPr>
      <w:rPr>
        <w:rFonts w:ascii="Times New Roman" w:hAnsi="Times New Roman" w:hint="default"/>
        <w:position w:val="4"/>
        <w:sz w:val="34"/>
        <w:szCs w:val="34"/>
      </w:rPr>
    </w:lvl>
  </w:abstractNum>
  <w:abstractNum w:abstractNumId="3" w15:restartNumberingAfterBreak="0">
    <w:nsid w:val="00000004"/>
    <w:multiLevelType w:val="multilevel"/>
    <w:tmpl w:val="00000004"/>
    <w:name w:val="WW8Num7"/>
    <w:lvl w:ilvl="0">
      <w:numFmt w:val="bullet"/>
      <w:lvlText w:val="-"/>
      <w:lvlJc w:val="left"/>
      <w:pPr>
        <w:tabs>
          <w:tab w:val="num" w:pos="305"/>
        </w:tabs>
        <w:ind w:left="305" w:hanging="305"/>
      </w:pPr>
      <w:rPr>
        <w:rFonts w:ascii="Times New Roman" w:hAnsi="Times New Roman" w:hint="default"/>
        <w:position w:val="4"/>
        <w:sz w:val="26"/>
        <w:szCs w:val="26"/>
      </w:rPr>
    </w:lvl>
    <w:lvl w:ilvl="1">
      <w:start w:val="1"/>
      <w:numFmt w:val="bullet"/>
      <w:lvlText w:val="-"/>
      <w:lvlJc w:val="left"/>
      <w:pPr>
        <w:tabs>
          <w:tab w:val="num" w:pos="545"/>
        </w:tabs>
        <w:ind w:left="545" w:hanging="305"/>
      </w:pPr>
      <w:rPr>
        <w:rFonts w:ascii="Times New Roman" w:hAnsi="Times New Roman" w:hint="default"/>
        <w:position w:val="4"/>
        <w:sz w:val="34"/>
        <w:szCs w:val="34"/>
      </w:rPr>
    </w:lvl>
    <w:lvl w:ilvl="2">
      <w:start w:val="1"/>
      <w:numFmt w:val="bullet"/>
      <w:lvlText w:val="-"/>
      <w:lvlJc w:val="left"/>
      <w:pPr>
        <w:tabs>
          <w:tab w:val="num" w:pos="785"/>
        </w:tabs>
        <w:ind w:left="785" w:hanging="305"/>
      </w:pPr>
      <w:rPr>
        <w:rFonts w:ascii="Times New Roman" w:hAnsi="Times New Roman" w:hint="default"/>
        <w:position w:val="4"/>
        <w:sz w:val="34"/>
        <w:szCs w:val="34"/>
      </w:rPr>
    </w:lvl>
    <w:lvl w:ilvl="3">
      <w:start w:val="1"/>
      <w:numFmt w:val="bullet"/>
      <w:lvlText w:val="-"/>
      <w:lvlJc w:val="left"/>
      <w:pPr>
        <w:tabs>
          <w:tab w:val="num" w:pos="1025"/>
        </w:tabs>
        <w:ind w:left="1025" w:hanging="305"/>
      </w:pPr>
      <w:rPr>
        <w:rFonts w:ascii="Times New Roman" w:hAnsi="Times New Roman" w:hint="default"/>
        <w:position w:val="4"/>
        <w:sz w:val="34"/>
        <w:szCs w:val="34"/>
      </w:rPr>
    </w:lvl>
    <w:lvl w:ilvl="4">
      <w:start w:val="1"/>
      <w:numFmt w:val="bullet"/>
      <w:lvlText w:val="-"/>
      <w:lvlJc w:val="left"/>
      <w:pPr>
        <w:tabs>
          <w:tab w:val="num" w:pos="1265"/>
        </w:tabs>
        <w:ind w:left="1265" w:hanging="305"/>
      </w:pPr>
      <w:rPr>
        <w:rFonts w:ascii="Times New Roman" w:hAnsi="Times New Roman" w:hint="default"/>
        <w:position w:val="4"/>
        <w:sz w:val="34"/>
        <w:szCs w:val="34"/>
      </w:rPr>
    </w:lvl>
    <w:lvl w:ilvl="5">
      <w:start w:val="1"/>
      <w:numFmt w:val="bullet"/>
      <w:lvlText w:val="-"/>
      <w:lvlJc w:val="left"/>
      <w:pPr>
        <w:tabs>
          <w:tab w:val="num" w:pos="1505"/>
        </w:tabs>
        <w:ind w:left="1505" w:hanging="305"/>
      </w:pPr>
      <w:rPr>
        <w:rFonts w:ascii="Times New Roman" w:hAnsi="Times New Roman" w:hint="default"/>
        <w:position w:val="4"/>
        <w:sz w:val="34"/>
        <w:szCs w:val="34"/>
      </w:rPr>
    </w:lvl>
    <w:lvl w:ilvl="6">
      <w:start w:val="1"/>
      <w:numFmt w:val="bullet"/>
      <w:lvlText w:val="-"/>
      <w:lvlJc w:val="left"/>
      <w:pPr>
        <w:tabs>
          <w:tab w:val="num" w:pos="1745"/>
        </w:tabs>
        <w:ind w:left="1745" w:hanging="305"/>
      </w:pPr>
      <w:rPr>
        <w:rFonts w:ascii="Times New Roman" w:hAnsi="Times New Roman" w:hint="default"/>
        <w:position w:val="4"/>
        <w:sz w:val="34"/>
        <w:szCs w:val="34"/>
      </w:rPr>
    </w:lvl>
    <w:lvl w:ilvl="7">
      <w:start w:val="1"/>
      <w:numFmt w:val="bullet"/>
      <w:lvlText w:val="-"/>
      <w:lvlJc w:val="left"/>
      <w:pPr>
        <w:tabs>
          <w:tab w:val="num" w:pos="1985"/>
        </w:tabs>
        <w:ind w:left="1985" w:hanging="305"/>
      </w:pPr>
      <w:rPr>
        <w:rFonts w:ascii="Times New Roman" w:hAnsi="Times New Roman" w:hint="default"/>
        <w:position w:val="4"/>
        <w:sz w:val="34"/>
        <w:szCs w:val="34"/>
      </w:rPr>
    </w:lvl>
    <w:lvl w:ilvl="8">
      <w:start w:val="1"/>
      <w:numFmt w:val="bullet"/>
      <w:lvlText w:val="-"/>
      <w:lvlJc w:val="left"/>
      <w:pPr>
        <w:tabs>
          <w:tab w:val="num" w:pos="2225"/>
        </w:tabs>
        <w:ind w:left="2225" w:hanging="305"/>
      </w:pPr>
      <w:rPr>
        <w:rFonts w:ascii="Times New Roman" w:hAnsi="Times New Roman" w:hint="default"/>
        <w:position w:val="4"/>
        <w:sz w:val="34"/>
        <w:szCs w:val="34"/>
      </w:rPr>
    </w:lvl>
  </w:abstractNum>
  <w:abstractNum w:abstractNumId="4" w15:restartNumberingAfterBreak="0">
    <w:nsid w:val="00000005"/>
    <w:multiLevelType w:val="multilevel"/>
    <w:tmpl w:val="00000005"/>
    <w:name w:val="WW8Num10"/>
    <w:lvl w:ilvl="0">
      <w:numFmt w:val="bullet"/>
      <w:lvlText w:val="-"/>
      <w:lvlJc w:val="left"/>
      <w:pPr>
        <w:tabs>
          <w:tab w:val="num" w:pos="435"/>
        </w:tabs>
        <w:ind w:left="435" w:hanging="360"/>
      </w:pPr>
      <w:rPr>
        <w:rFonts w:ascii="Times New Roman" w:hAnsi="Times New Roman" w:cs="Times New Roman" w:hint="default"/>
        <w:position w:val="0"/>
        <w:sz w:val="22"/>
        <w:szCs w:val="22"/>
        <w:u w:val="single"/>
        <w:vertAlign w:val="baseline"/>
      </w:rPr>
    </w:lvl>
    <w:lvl w:ilvl="1">
      <w:start w:val="1"/>
      <w:numFmt w:val="bullet"/>
      <w:lvlText w:val="o"/>
      <w:lvlJc w:val="left"/>
      <w:pPr>
        <w:tabs>
          <w:tab w:val="num" w:pos="1215"/>
        </w:tabs>
        <w:ind w:left="1215" w:hanging="420"/>
      </w:pPr>
      <w:rPr>
        <w:rFonts w:ascii="Times New Roman" w:hAnsi="Times New Roman" w:hint="default"/>
        <w:position w:val="0"/>
        <w:sz w:val="28"/>
        <w:szCs w:val="28"/>
        <w:u w:val="single"/>
        <w:vertAlign w:val="baseline"/>
      </w:rPr>
    </w:lvl>
    <w:lvl w:ilvl="2">
      <w:start w:val="1"/>
      <w:numFmt w:val="bullet"/>
      <w:lvlText w:val="▪"/>
      <w:lvlJc w:val="left"/>
      <w:pPr>
        <w:tabs>
          <w:tab w:val="num" w:pos="1935"/>
        </w:tabs>
        <w:ind w:left="1935" w:hanging="420"/>
      </w:pPr>
      <w:rPr>
        <w:rFonts w:ascii="Times New Roman" w:hAnsi="Times New Roman" w:hint="default"/>
        <w:position w:val="0"/>
        <w:sz w:val="28"/>
        <w:szCs w:val="28"/>
        <w:u w:val="single"/>
        <w:vertAlign w:val="baseline"/>
      </w:rPr>
    </w:lvl>
    <w:lvl w:ilvl="3">
      <w:start w:val="1"/>
      <w:numFmt w:val="bullet"/>
      <w:lvlText w:val="•"/>
      <w:lvlJc w:val="left"/>
      <w:pPr>
        <w:tabs>
          <w:tab w:val="num" w:pos="2655"/>
        </w:tabs>
        <w:ind w:left="2655" w:hanging="420"/>
      </w:pPr>
      <w:rPr>
        <w:rFonts w:ascii="Times New Roman" w:hAnsi="Times New Roman" w:hint="default"/>
        <w:position w:val="0"/>
        <w:sz w:val="28"/>
        <w:szCs w:val="28"/>
        <w:u w:val="single"/>
        <w:vertAlign w:val="baseline"/>
      </w:rPr>
    </w:lvl>
    <w:lvl w:ilvl="4">
      <w:start w:val="1"/>
      <w:numFmt w:val="bullet"/>
      <w:lvlText w:val="o"/>
      <w:lvlJc w:val="left"/>
      <w:pPr>
        <w:tabs>
          <w:tab w:val="num" w:pos="3375"/>
        </w:tabs>
        <w:ind w:left="3375" w:hanging="420"/>
      </w:pPr>
      <w:rPr>
        <w:rFonts w:ascii="Times New Roman" w:hAnsi="Times New Roman" w:hint="default"/>
        <w:position w:val="0"/>
        <w:sz w:val="28"/>
        <w:szCs w:val="28"/>
        <w:u w:val="single"/>
        <w:vertAlign w:val="baseline"/>
      </w:rPr>
    </w:lvl>
    <w:lvl w:ilvl="5">
      <w:start w:val="1"/>
      <w:numFmt w:val="bullet"/>
      <w:lvlText w:val="▪"/>
      <w:lvlJc w:val="left"/>
      <w:pPr>
        <w:tabs>
          <w:tab w:val="num" w:pos="4095"/>
        </w:tabs>
        <w:ind w:left="4095" w:hanging="420"/>
      </w:pPr>
      <w:rPr>
        <w:rFonts w:ascii="Times New Roman" w:hAnsi="Times New Roman" w:hint="default"/>
        <w:position w:val="0"/>
        <w:sz w:val="28"/>
        <w:szCs w:val="28"/>
        <w:u w:val="single"/>
        <w:vertAlign w:val="baseline"/>
      </w:rPr>
    </w:lvl>
    <w:lvl w:ilvl="6">
      <w:start w:val="1"/>
      <w:numFmt w:val="bullet"/>
      <w:lvlText w:val="•"/>
      <w:lvlJc w:val="left"/>
      <w:pPr>
        <w:tabs>
          <w:tab w:val="num" w:pos="4815"/>
        </w:tabs>
        <w:ind w:left="4815" w:hanging="420"/>
      </w:pPr>
      <w:rPr>
        <w:rFonts w:ascii="Times New Roman" w:hAnsi="Times New Roman" w:hint="default"/>
        <w:position w:val="0"/>
        <w:sz w:val="28"/>
        <w:szCs w:val="28"/>
        <w:u w:val="single"/>
        <w:vertAlign w:val="baseline"/>
      </w:rPr>
    </w:lvl>
    <w:lvl w:ilvl="7">
      <w:start w:val="1"/>
      <w:numFmt w:val="bullet"/>
      <w:lvlText w:val="o"/>
      <w:lvlJc w:val="left"/>
      <w:pPr>
        <w:tabs>
          <w:tab w:val="num" w:pos="5535"/>
        </w:tabs>
        <w:ind w:left="5535" w:hanging="420"/>
      </w:pPr>
      <w:rPr>
        <w:rFonts w:ascii="Times New Roman" w:hAnsi="Times New Roman" w:hint="default"/>
        <w:position w:val="0"/>
        <w:sz w:val="28"/>
        <w:szCs w:val="28"/>
        <w:u w:val="single"/>
        <w:vertAlign w:val="baseline"/>
      </w:rPr>
    </w:lvl>
    <w:lvl w:ilvl="8">
      <w:start w:val="1"/>
      <w:numFmt w:val="bullet"/>
      <w:lvlText w:val="▪"/>
      <w:lvlJc w:val="left"/>
      <w:pPr>
        <w:tabs>
          <w:tab w:val="num" w:pos="6255"/>
        </w:tabs>
        <w:ind w:left="6255" w:hanging="420"/>
      </w:pPr>
      <w:rPr>
        <w:rFonts w:ascii="Times New Roman" w:hAnsi="Times New Roman" w:hint="default"/>
        <w:position w:val="0"/>
        <w:sz w:val="28"/>
        <w:szCs w:val="28"/>
        <w:u w:val="single"/>
        <w:vertAlign w:val="baseline"/>
      </w:rPr>
    </w:lvl>
  </w:abstractNum>
  <w:abstractNum w:abstractNumId="5" w15:restartNumberingAfterBreak="0">
    <w:nsid w:val="2ED148CF"/>
    <w:multiLevelType w:val="hybridMultilevel"/>
    <w:tmpl w:val="17F0AA5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3904E56"/>
    <w:multiLevelType w:val="hybridMultilevel"/>
    <w:tmpl w:val="D488E91C"/>
    <w:styleLink w:val="Trattino"/>
    <w:lvl w:ilvl="0" w:tplc="20943954">
      <w:start w:val="3"/>
      <w:numFmt w:val="bullet"/>
      <w:lvlText w:val="-"/>
      <w:lvlJc w:val="left"/>
      <w:pPr>
        <w:ind w:left="720" w:hanging="360"/>
      </w:pPr>
      <w:rPr>
        <w:rFonts w:ascii="Garamond" w:eastAsia="Times"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A94734C"/>
    <w:multiLevelType w:val="hybridMultilevel"/>
    <w:tmpl w:val="39EA3A7E"/>
    <w:styleLink w:val="List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B1D77B8"/>
    <w:multiLevelType w:val="hybridMultilevel"/>
    <w:tmpl w:val="1AEC3290"/>
    <w:styleLink w:val="List1"/>
    <w:lvl w:ilvl="0" w:tplc="E80A8E1E">
      <w:numFmt w:val="bullet"/>
      <w:lvlText w:val=""/>
      <w:lvlJc w:val="left"/>
      <w:pPr>
        <w:ind w:left="720" w:hanging="360"/>
      </w:pPr>
      <w:rPr>
        <w:rFonts w:ascii="Symbol" w:eastAsia="Times"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7B32398"/>
    <w:multiLevelType w:val="hybridMultilevel"/>
    <w:tmpl w:val="55EA627A"/>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572471192">
    <w:abstractNumId w:val="6"/>
  </w:num>
  <w:num w:numId="2" w16cid:durableId="337780983">
    <w:abstractNumId w:val="7"/>
  </w:num>
  <w:num w:numId="3" w16cid:durableId="1544712549">
    <w:abstractNumId w:val="8"/>
  </w:num>
  <w:num w:numId="4" w16cid:durableId="1874489181">
    <w:abstractNumId w:val="9"/>
  </w:num>
  <w:num w:numId="5" w16cid:durableId="389964399">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isplayHorizontalDrawingGridEvery w:val="0"/>
  <w:displayVerticalDrawingGridEvery w:val="0"/>
  <w:doNotUseMarginsForDrawingGridOrigin/>
  <w:noPunctuationKerning/>
  <w:characterSpacingControl w:val="doNotCompress"/>
  <w:hdrShapeDefaults>
    <o:shapedefaults v:ext="edit" spidmax="2050" fill="f" fillcolor="white" stroke="f">
      <v:fill color="white" on="f"/>
      <v:stroke on="f"/>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55C"/>
    <w:rsid w:val="00000282"/>
    <w:rsid w:val="00002432"/>
    <w:rsid w:val="00002AF3"/>
    <w:rsid w:val="00003934"/>
    <w:rsid w:val="00006F18"/>
    <w:rsid w:val="00007042"/>
    <w:rsid w:val="0001308A"/>
    <w:rsid w:val="00014B5C"/>
    <w:rsid w:val="00027DCA"/>
    <w:rsid w:val="0004033D"/>
    <w:rsid w:val="0004650B"/>
    <w:rsid w:val="00051456"/>
    <w:rsid w:val="00053862"/>
    <w:rsid w:val="00055C59"/>
    <w:rsid w:val="00057A22"/>
    <w:rsid w:val="00072ADB"/>
    <w:rsid w:val="000742AD"/>
    <w:rsid w:val="00081AB5"/>
    <w:rsid w:val="000820FD"/>
    <w:rsid w:val="00083FC6"/>
    <w:rsid w:val="000854A2"/>
    <w:rsid w:val="000969B2"/>
    <w:rsid w:val="000969DA"/>
    <w:rsid w:val="000A2448"/>
    <w:rsid w:val="000A52BF"/>
    <w:rsid w:val="000B49AB"/>
    <w:rsid w:val="000B5E63"/>
    <w:rsid w:val="000C3A02"/>
    <w:rsid w:val="000C7E65"/>
    <w:rsid w:val="000D0C39"/>
    <w:rsid w:val="000D2FC5"/>
    <w:rsid w:val="000D4AA3"/>
    <w:rsid w:val="000D5DE1"/>
    <w:rsid w:val="000D76F4"/>
    <w:rsid w:val="000D7B4A"/>
    <w:rsid w:val="000E2263"/>
    <w:rsid w:val="000E3D6E"/>
    <w:rsid w:val="000E7303"/>
    <w:rsid w:val="000F02C7"/>
    <w:rsid w:val="00120CBA"/>
    <w:rsid w:val="001231C3"/>
    <w:rsid w:val="00123383"/>
    <w:rsid w:val="00125CE7"/>
    <w:rsid w:val="001272C7"/>
    <w:rsid w:val="00136440"/>
    <w:rsid w:val="00144C0E"/>
    <w:rsid w:val="00146D1A"/>
    <w:rsid w:val="00150923"/>
    <w:rsid w:val="0015289D"/>
    <w:rsid w:val="001554F6"/>
    <w:rsid w:val="0015620D"/>
    <w:rsid w:val="00160095"/>
    <w:rsid w:val="00170E9D"/>
    <w:rsid w:val="001723E0"/>
    <w:rsid w:val="00181F07"/>
    <w:rsid w:val="00182E99"/>
    <w:rsid w:val="00183470"/>
    <w:rsid w:val="00184CAA"/>
    <w:rsid w:val="00190E61"/>
    <w:rsid w:val="00194C9F"/>
    <w:rsid w:val="001A0A8D"/>
    <w:rsid w:val="001A289F"/>
    <w:rsid w:val="001A4B4A"/>
    <w:rsid w:val="001A544E"/>
    <w:rsid w:val="001A68DE"/>
    <w:rsid w:val="001A7457"/>
    <w:rsid w:val="001B0A04"/>
    <w:rsid w:val="001B2E8E"/>
    <w:rsid w:val="001B45D7"/>
    <w:rsid w:val="001C3E90"/>
    <w:rsid w:val="001C71FD"/>
    <w:rsid w:val="001D1E54"/>
    <w:rsid w:val="001D2DDE"/>
    <w:rsid w:val="001D3CE6"/>
    <w:rsid w:val="001D5EAF"/>
    <w:rsid w:val="001E1BB0"/>
    <w:rsid w:val="001E5A80"/>
    <w:rsid w:val="001E7224"/>
    <w:rsid w:val="001E7645"/>
    <w:rsid w:val="001F60FD"/>
    <w:rsid w:val="001F69CC"/>
    <w:rsid w:val="00201997"/>
    <w:rsid w:val="002113DA"/>
    <w:rsid w:val="00223217"/>
    <w:rsid w:val="002234E1"/>
    <w:rsid w:val="0023198D"/>
    <w:rsid w:val="00244AB9"/>
    <w:rsid w:val="00244F63"/>
    <w:rsid w:val="002453B0"/>
    <w:rsid w:val="00256F23"/>
    <w:rsid w:val="00260922"/>
    <w:rsid w:val="00260E0D"/>
    <w:rsid w:val="00261AB7"/>
    <w:rsid w:val="00265ACF"/>
    <w:rsid w:val="00270364"/>
    <w:rsid w:val="00274BDF"/>
    <w:rsid w:val="00283F86"/>
    <w:rsid w:val="002912D9"/>
    <w:rsid w:val="00292F3C"/>
    <w:rsid w:val="00295CFA"/>
    <w:rsid w:val="002A2164"/>
    <w:rsid w:val="002A2B0A"/>
    <w:rsid w:val="002A4E9C"/>
    <w:rsid w:val="002B12DD"/>
    <w:rsid w:val="002B4F69"/>
    <w:rsid w:val="002B7688"/>
    <w:rsid w:val="002C0FE9"/>
    <w:rsid w:val="002E1460"/>
    <w:rsid w:val="002E16FC"/>
    <w:rsid w:val="002E3BC2"/>
    <w:rsid w:val="002F6BC9"/>
    <w:rsid w:val="003018AD"/>
    <w:rsid w:val="00303C7F"/>
    <w:rsid w:val="00304470"/>
    <w:rsid w:val="00321F57"/>
    <w:rsid w:val="00327529"/>
    <w:rsid w:val="0033639B"/>
    <w:rsid w:val="00337CA3"/>
    <w:rsid w:val="0034149B"/>
    <w:rsid w:val="00345558"/>
    <w:rsid w:val="00346308"/>
    <w:rsid w:val="003564BF"/>
    <w:rsid w:val="00361FFD"/>
    <w:rsid w:val="003634C1"/>
    <w:rsid w:val="003635C5"/>
    <w:rsid w:val="00366257"/>
    <w:rsid w:val="0037172B"/>
    <w:rsid w:val="003717BB"/>
    <w:rsid w:val="00374BE1"/>
    <w:rsid w:val="00374CEA"/>
    <w:rsid w:val="00376CBA"/>
    <w:rsid w:val="00377EA0"/>
    <w:rsid w:val="00381CE0"/>
    <w:rsid w:val="003834FE"/>
    <w:rsid w:val="00393E33"/>
    <w:rsid w:val="00396B79"/>
    <w:rsid w:val="003A0748"/>
    <w:rsid w:val="003A7C88"/>
    <w:rsid w:val="003B009B"/>
    <w:rsid w:val="003B12DA"/>
    <w:rsid w:val="003B23E0"/>
    <w:rsid w:val="003B356B"/>
    <w:rsid w:val="003D03BB"/>
    <w:rsid w:val="003D4980"/>
    <w:rsid w:val="003D72C1"/>
    <w:rsid w:val="003E1209"/>
    <w:rsid w:val="003E6F36"/>
    <w:rsid w:val="003F5826"/>
    <w:rsid w:val="0040053E"/>
    <w:rsid w:val="00400A97"/>
    <w:rsid w:val="00403230"/>
    <w:rsid w:val="00405C68"/>
    <w:rsid w:val="0040606B"/>
    <w:rsid w:val="004079EA"/>
    <w:rsid w:val="004118C7"/>
    <w:rsid w:val="0042250E"/>
    <w:rsid w:val="00430379"/>
    <w:rsid w:val="00432874"/>
    <w:rsid w:val="00436AF9"/>
    <w:rsid w:val="004421A1"/>
    <w:rsid w:val="0044269B"/>
    <w:rsid w:val="00446B06"/>
    <w:rsid w:val="004518F0"/>
    <w:rsid w:val="00451CCB"/>
    <w:rsid w:val="00466D8A"/>
    <w:rsid w:val="004741AD"/>
    <w:rsid w:val="00474A1B"/>
    <w:rsid w:val="00474B31"/>
    <w:rsid w:val="00482CD4"/>
    <w:rsid w:val="00482E18"/>
    <w:rsid w:val="00493B46"/>
    <w:rsid w:val="00494C57"/>
    <w:rsid w:val="00497C7E"/>
    <w:rsid w:val="004A4D87"/>
    <w:rsid w:val="004B5C8D"/>
    <w:rsid w:val="004C25D2"/>
    <w:rsid w:val="004C5D51"/>
    <w:rsid w:val="004E3592"/>
    <w:rsid w:val="004E3C5C"/>
    <w:rsid w:val="004E6B8E"/>
    <w:rsid w:val="004E6BC0"/>
    <w:rsid w:val="004F3785"/>
    <w:rsid w:val="004F694A"/>
    <w:rsid w:val="00502809"/>
    <w:rsid w:val="00515487"/>
    <w:rsid w:val="00522893"/>
    <w:rsid w:val="00522EBF"/>
    <w:rsid w:val="00523131"/>
    <w:rsid w:val="00523154"/>
    <w:rsid w:val="00527A8C"/>
    <w:rsid w:val="00533DC9"/>
    <w:rsid w:val="00534522"/>
    <w:rsid w:val="00537891"/>
    <w:rsid w:val="00543EFF"/>
    <w:rsid w:val="0054694A"/>
    <w:rsid w:val="00552DC5"/>
    <w:rsid w:val="00564361"/>
    <w:rsid w:val="00564EAB"/>
    <w:rsid w:val="00566CCD"/>
    <w:rsid w:val="005670B8"/>
    <w:rsid w:val="00570940"/>
    <w:rsid w:val="00570E19"/>
    <w:rsid w:val="00576873"/>
    <w:rsid w:val="00580170"/>
    <w:rsid w:val="005821BD"/>
    <w:rsid w:val="005869D7"/>
    <w:rsid w:val="00587BDD"/>
    <w:rsid w:val="00587C36"/>
    <w:rsid w:val="00592F5E"/>
    <w:rsid w:val="005956FB"/>
    <w:rsid w:val="005B6D4E"/>
    <w:rsid w:val="005B7CF4"/>
    <w:rsid w:val="005B7F48"/>
    <w:rsid w:val="005C2F2E"/>
    <w:rsid w:val="005D03BF"/>
    <w:rsid w:val="005D2ED7"/>
    <w:rsid w:val="005E4C56"/>
    <w:rsid w:val="005F0856"/>
    <w:rsid w:val="005F0B8A"/>
    <w:rsid w:val="005F341A"/>
    <w:rsid w:val="005F3604"/>
    <w:rsid w:val="005F793F"/>
    <w:rsid w:val="00602854"/>
    <w:rsid w:val="006068B7"/>
    <w:rsid w:val="00613797"/>
    <w:rsid w:val="006177A2"/>
    <w:rsid w:val="00627A1C"/>
    <w:rsid w:val="00631D6E"/>
    <w:rsid w:val="00636215"/>
    <w:rsid w:val="006363A7"/>
    <w:rsid w:val="00641F4C"/>
    <w:rsid w:val="00644CD9"/>
    <w:rsid w:val="00645186"/>
    <w:rsid w:val="00652DD5"/>
    <w:rsid w:val="006637DA"/>
    <w:rsid w:val="006661C8"/>
    <w:rsid w:val="006700CD"/>
    <w:rsid w:val="0067404E"/>
    <w:rsid w:val="00674C87"/>
    <w:rsid w:val="00675AA6"/>
    <w:rsid w:val="00683A7E"/>
    <w:rsid w:val="00684E21"/>
    <w:rsid w:val="006A5CC3"/>
    <w:rsid w:val="006A71C5"/>
    <w:rsid w:val="006B0C94"/>
    <w:rsid w:val="006B13A6"/>
    <w:rsid w:val="006B3DB7"/>
    <w:rsid w:val="006B400B"/>
    <w:rsid w:val="006B552C"/>
    <w:rsid w:val="006B75E8"/>
    <w:rsid w:val="006C055B"/>
    <w:rsid w:val="006C0AF3"/>
    <w:rsid w:val="006C2772"/>
    <w:rsid w:val="006C347D"/>
    <w:rsid w:val="006C43BE"/>
    <w:rsid w:val="006C54F5"/>
    <w:rsid w:val="006D1087"/>
    <w:rsid w:val="006D155C"/>
    <w:rsid w:val="006F464F"/>
    <w:rsid w:val="006F6B05"/>
    <w:rsid w:val="006F6F3B"/>
    <w:rsid w:val="00701086"/>
    <w:rsid w:val="007108B6"/>
    <w:rsid w:val="00711652"/>
    <w:rsid w:val="007124E3"/>
    <w:rsid w:val="00712D35"/>
    <w:rsid w:val="00713906"/>
    <w:rsid w:val="00715679"/>
    <w:rsid w:val="00722C6E"/>
    <w:rsid w:val="007313D2"/>
    <w:rsid w:val="00732C04"/>
    <w:rsid w:val="00735150"/>
    <w:rsid w:val="0074105A"/>
    <w:rsid w:val="007463BD"/>
    <w:rsid w:val="007476F8"/>
    <w:rsid w:val="007500F6"/>
    <w:rsid w:val="007576DB"/>
    <w:rsid w:val="00762270"/>
    <w:rsid w:val="00763B53"/>
    <w:rsid w:val="00764D85"/>
    <w:rsid w:val="00765282"/>
    <w:rsid w:val="007656CA"/>
    <w:rsid w:val="0077017E"/>
    <w:rsid w:val="00775FB9"/>
    <w:rsid w:val="00777A0A"/>
    <w:rsid w:val="00780119"/>
    <w:rsid w:val="007826E3"/>
    <w:rsid w:val="00787321"/>
    <w:rsid w:val="00790665"/>
    <w:rsid w:val="00792AD5"/>
    <w:rsid w:val="00795D8F"/>
    <w:rsid w:val="007975EA"/>
    <w:rsid w:val="0079796D"/>
    <w:rsid w:val="007B53A0"/>
    <w:rsid w:val="007B78C2"/>
    <w:rsid w:val="007C3568"/>
    <w:rsid w:val="007C4940"/>
    <w:rsid w:val="007C5AF5"/>
    <w:rsid w:val="007D4B37"/>
    <w:rsid w:val="007E02BA"/>
    <w:rsid w:val="007E5343"/>
    <w:rsid w:val="007E785B"/>
    <w:rsid w:val="007F07CF"/>
    <w:rsid w:val="007F18D8"/>
    <w:rsid w:val="007F723E"/>
    <w:rsid w:val="007F78ED"/>
    <w:rsid w:val="0080077B"/>
    <w:rsid w:val="00800BD6"/>
    <w:rsid w:val="008106CF"/>
    <w:rsid w:val="00812D28"/>
    <w:rsid w:val="008156AD"/>
    <w:rsid w:val="00824C6C"/>
    <w:rsid w:val="00827D96"/>
    <w:rsid w:val="00831290"/>
    <w:rsid w:val="00834A8A"/>
    <w:rsid w:val="00843715"/>
    <w:rsid w:val="0084481B"/>
    <w:rsid w:val="008528D4"/>
    <w:rsid w:val="00853810"/>
    <w:rsid w:val="00854AFC"/>
    <w:rsid w:val="008613B9"/>
    <w:rsid w:val="0086394E"/>
    <w:rsid w:val="00864852"/>
    <w:rsid w:val="008650E3"/>
    <w:rsid w:val="008713EB"/>
    <w:rsid w:val="00886AD4"/>
    <w:rsid w:val="008919C2"/>
    <w:rsid w:val="00891AF5"/>
    <w:rsid w:val="00891DB8"/>
    <w:rsid w:val="008927E0"/>
    <w:rsid w:val="00892C55"/>
    <w:rsid w:val="00894726"/>
    <w:rsid w:val="00895182"/>
    <w:rsid w:val="008A1413"/>
    <w:rsid w:val="008A1719"/>
    <w:rsid w:val="008A3BAD"/>
    <w:rsid w:val="008B07FE"/>
    <w:rsid w:val="008B3F26"/>
    <w:rsid w:val="008C4135"/>
    <w:rsid w:val="008C6074"/>
    <w:rsid w:val="008C72A5"/>
    <w:rsid w:val="008D2021"/>
    <w:rsid w:val="008E0470"/>
    <w:rsid w:val="008E0E27"/>
    <w:rsid w:val="008E7145"/>
    <w:rsid w:val="008F0C8B"/>
    <w:rsid w:val="008F6F66"/>
    <w:rsid w:val="00900E5F"/>
    <w:rsid w:val="00900EEA"/>
    <w:rsid w:val="00903631"/>
    <w:rsid w:val="00905D3A"/>
    <w:rsid w:val="00910E9D"/>
    <w:rsid w:val="00910EFC"/>
    <w:rsid w:val="009165C0"/>
    <w:rsid w:val="00917A70"/>
    <w:rsid w:val="00921C80"/>
    <w:rsid w:val="00923AA3"/>
    <w:rsid w:val="00925A9F"/>
    <w:rsid w:val="009322C4"/>
    <w:rsid w:val="009376D5"/>
    <w:rsid w:val="009377B0"/>
    <w:rsid w:val="00937AEB"/>
    <w:rsid w:val="00954704"/>
    <w:rsid w:val="00963D7B"/>
    <w:rsid w:val="00965F1F"/>
    <w:rsid w:val="0096661F"/>
    <w:rsid w:val="00972587"/>
    <w:rsid w:val="0098091A"/>
    <w:rsid w:val="009814D9"/>
    <w:rsid w:val="00981C40"/>
    <w:rsid w:val="009851C0"/>
    <w:rsid w:val="009905EA"/>
    <w:rsid w:val="00990B5A"/>
    <w:rsid w:val="00992CAB"/>
    <w:rsid w:val="00992D70"/>
    <w:rsid w:val="009A1DCA"/>
    <w:rsid w:val="009A2255"/>
    <w:rsid w:val="009A5CF0"/>
    <w:rsid w:val="009A645B"/>
    <w:rsid w:val="009B124B"/>
    <w:rsid w:val="009B4CEB"/>
    <w:rsid w:val="009C22D5"/>
    <w:rsid w:val="009E232F"/>
    <w:rsid w:val="009E2A2E"/>
    <w:rsid w:val="009E35EA"/>
    <w:rsid w:val="009E3FC9"/>
    <w:rsid w:val="009E583A"/>
    <w:rsid w:val="00A0092C"/>
    <w:rsid w:val="00A061B9"/>
    <w:rsid w:val="00A12E8B"/>
    <w:rsid w:val="00A150BE"/>
    <w:rsid w:val="00A150DC"/>
    <w:rsid w:val="00A251A0"/>
    <w:rsid w:val="00A30C88"/>
    <w:rsid w:val="00A40118"/>
    <w:rsid w:val="00A40647"/>
    <w:rsid w:val="00A420F4"/>
    <w:rsid w:val="00A44BD0"/>
    <w:rsid w:val="00A45843"/>
    <w:rsid w:val="00A509E7"/>
    <w:rsid w:val="00A54D99"/>
    <w:rsid w:val="00A55DAF"/>
    <w:rsid w:val="00A578D5"/>
    <w:rsid w:val="00A67089"/>
    <w:rsid w:val="00A67C7F"/>
    <w:rsid w:val="00A7235B"/>
    <w:rsid w:val="00A7298C"/>
    <w:rsid w:val="00A74B5F"/>
    <w:rsid w:val="00A75380"/>
    <w:rsid w:val="00A75653"/>
    <w:rsid w:val="00A82620"/>
    <w:rsid w:val="00A85E4A"/>
    <w:rsid w:val="00A86760"/>
    <w:rsid w:val="00A92A38"/>
    <w:rsid w:val="00A943CF"/>
    <w:rsid w:val="00AA1754"/>
    <w:rsid w:val="00AB3471"/>
    <w:rsid w:val="00AC1165"/>
    <w:rsid w:val="00AC2564"/>
    <w:rsid w:val="00AC79A9"/>
    <w:rsid w:val="00AD6DD3"/>
    <w:rsid w:val="00AE3019"/>
    <w:rsid w:val="00AE3FE1"/>
    <w:rsid w:val="00AE5200"/>
    <w:rsid w:val="00AE5E26"/>
    <w:rsid w:val="00AE62C4"/>
    <w:rsid w:val="00AF5CBA"/>
    <w:rsid w:val="00B0030D"/>
    <w:rsid w:val="00B0061E"/>
    <w:rsid w:val="00B17B80"/>
    <w:rsid w:val="00B24AF0"/>
    <w:rsid w:val="00B267AD"/>
    <w:rsid w:val="00B27586"/>
    <w:rsid w:val="00B363FC"/>
    <w:rsid w:val="00B4231C"/>
    <w:rsid w:val="00B442BA"/>
    <w:rsid w:val="00B4437B"/>
    <w:rsid w:val="00B464C9"/>
    <w:rsid w:val="00B47381"/>
    <w:rsid w:val="00B527E8"/>
    <w:rsid w:val="00B55617"/>
    <w:rsid w:val="00B57BF7"/>
    <w:rsid w:val="00B60D4C"/>
    <w:rsid w:val="00B63CCA"/>
    <w:rsid w:val="00B742E9"/>
    <w:rsid w:val="00B76A1E"/>
    <w:rsid w:val="00B8750E"/>
    <w:rsid w:val="00B9033D"/>
    <w:rsid w:val="00B90E21"/>
    <w:rsid w:val="00B94FD6"/>
    <w:rsid w:val="00B9673F"/>
    <w:rsid w:val="00B97C61"/>
    <w:rsid w:val="00BA405C"/>
    <w:rsid w:val="00BA6180"/>
    <w:rsid w:val="00BA72BE"/>
    <w:rsid w:val="00BB3996"/>
    <w:rsid w:val="00BB64CD"/>
    <w:rsid w:val="00BB7655"/>
    <w:rsid w:val="00BC2C55"/>
    <w:rsid w:val="00BC4D0C"/>
    <w:rsid w:val="00BC5091"/>
    <w:rsid w:val="00BC64C2"/>
    <w:rsid w:val="00BC6D1C"/>
    <w:rsid w:val="00BD2A4C"/>
    <w:rsid w:val="00BD557C"/>
    <w:rsid w:val="00BE0582"/>
    <w:rsid w:val="00BE254C"/>
    <w:rsid w:val="00BE3BB2"/>
    <w:rsid w:val="00BE6979"/>
    <w:rsid w:val="00BE7C9D"/>
    <w:rsid w:val="00BF292E"/>
    <w:rsid w:val="00BF3C42"/>
    <w:rsid w:val="00C17025"/>
    <w:rsid w:val="00C25034"/>
    <w:rsid w:val="00C278B7"/>
    <w:rsid w:val="00C3046D"/>
    <w:rsid w:val="00C3055B"/>
    <w:rsid w:val="00C314B0"/>
    <w:rsid w:val="00C341ED"/>
    <w:rsid w:val="00C34B79"/>
    <w:rsid w:val="00C36EA8"/>
    <w:rsid w:val="00C3725B"/>
    <w:rsid w:val="00C42300"/>
    <w:rsid w:val="00C42E15"/>
    <w:rsid w:val="00C442B1"/>
    <w:rsid w:val="00C50074"/>
    <w:rsid w:val="00C5141A"/>
    <w:rsid w:val="00C52B71"/>
    <w:rsid w:val="00C54426"/>
    <w:rsid w:val="00C62D30"/>
    <w:rsid w:val="00C65AE8"/>
    <w:rsid w:val="00C66F1F"/>
    <w:rsid w:val="00C763AF"/>
    <w:rsid w:val="00C771AA"/>
    <w:rsid w:val="00C84AC5"/>
    <w:rsid w:val="00C87E82"/>
    <w:rsid w:val="00C93B69"/>
    <w:rsid w:val="00C95257"/>
    <w:rsid w:val="00C95765"/>
    <w:rsid w:val="00CA0345"/>
    <w:rsid w:val="00CA1532"/>
    <w:rsid w:val="00CA1C95"/>
    <w:rsid w:val="00CA4819"/>
    <w:rsid w:val="00CA4884"/>
    <w:rsid w:val="00CA5D30"/>
    <w:rsid w:val="00CB3170"/>
    <w:rsid w:val="00CC558A"/>
    <w:rsid w:val="00CC6966"/>
    <w:rsid w:val="00CD09BA"/>
    <w:rsid w:val="00CD37FF"/>
    <w:rsid w:val="00CD3967"/>
    <w:rsid w:val="00CD4D77"/>
    <w:rsid w:val="00CD5483"/>
    <w:rsid w:val="00CE0F44"/>
    <w:rsid w:val="00CE4B0A"/>
    <w:rsid w:val="00CE703C"/>
    <w:rsid w:val="00CF5E73"/>
    <w:rsid w:val="00D0095A"/>
    <w:rsid w:val="00D02F86"/>
    <w:rsid w:val="00D04047"/>
    <w:rsid w:val="00D105E8"/>
    <w:rsid w:val="00D14D81"/>
    <w:rsid w:val="00D150D5"/>
    <w:rsid w:val="00D15FCD"/>
    <w:rsid w:val="00D22341"/>
    <w:rsid w:val="00D34EB9"/>
    <w:rsid w:val="00D36D4D"/>
    <w:rsid w:val="00D41641"/>
    <w:rsid w:val="00D440C6"/>
    <w:rsid w:val="00D5229F"/>
    <w:rsid w:val="00D523DE"/>
    <w:rsid w:val="00D568BD"/>
    <w:rsid w:val="00D5759C"/>
    <w:rsid w:val="00D60566"/>
    <w:rsid w:val="00D63368"/>
    <w:rsid w:val="00D634FF"/>
    <w:rsid w:val="00D7061B"/>
    <w:rsid w:val="00D76A6E"/>
    <w:rsid w:val="00D81676"/>
    <w:rsid w:val="00D8528C"/>
    <w:rsid w:val="00D874D1"/>
    <w:rsid w:val="00D92408"/>
    <w:rsid w:val="00D93B3B"/>
    <w:rsid w:val="00DA0D3A"/>
    <w:rsid w:val="00DA2900"/>
    <w:rsid w:val="00DA6BDB"/>
    <w:rsid w:val="00DB1014"/>
    <w:rsid w:val="00DB138F"/>
    <w:rsid w:val="00DB35ED"/>
    <w:rsid w:val="00DB4D3B"/>
    <w:rsid w:val="00DC4D60"/>
    <w:rsid w:val="00DC6E96"/>
    <w:rsid w:val="00DD0ACE"/>
    <w:rsid w:val="00DD3000"/>
    <w:rsid w:val="00DD4A6A"/>
    <w:rsid w:val="00DD5379"/>
    <w:rsid w:val="00DE29F2"/>
    <w:rsid w:val="00DE59B4"/>
    <w:rsid w:val="00DF13E7"/>
    <w:rsid w:val="00DF16C8"/>
    <w:rsid w:val="00DF2373"/>
    <w:rsid w:val="00DF4129"/>
    <w:rsid w:val="00DF4FBF"/>
    <w:rsid w:val="00DF70F1"/>
    <w:rsid w:val="00E0051A"/>
    <w:rsid w:val="00E0075A"/>
    <w:rsid w:val="00E02A50"/>
    <w:rsid w:val="00E05730"/>
    <w:rsid w:val="00E066D4"/>
    <w:rsid w:val="00E1120F"/>
    <w:rsid w:val="00E1148A"/>
    <w:rsid w:val="00E13350"/>
    <w:rsid w:val="00E14165"/>
    <w:rsid w:val="00E20EDE"/>
    <w:rsid w:val="00E26229"/>
    <w:rsid w:val="00E2653E"/>
    <w:rsid w:val="00E30181"/>
    <w:rsid w:val="00E30678"/>
    <w:rsid w:val="00E3271E"/>
    <w:rsid w:val="00E336C3"/>
    <w:rsid w:val="00E354CD"/>
    <w:rsid w:val="00E4055D"/>
    <w:rsid w:val="00E5111D"/>
    <w:rsid w:val="00E54DDE"/>
    <w:rsid w:val="00E55EC3"/>
    <w:rsid w:val="00E6351C"/>
    <w:rsid w:val="00E63DE5"/>
    <w:rsid w:val="00E71245"/>
    <w:rsid w:val="00E71252"/>
    <w:rsid w:val="00E727F1"/>
    <w:rsid w:val="00E82CBD"/>
    <w:rsid w:val="00E865DD"/>
    <w:rsid w:val="00E93011"/>
    <w:rsid w:val="00E94868"/>
    <w:rsid w:val="00E9697B"/>
    <w:rsid w:val="00EA4D11"/>
    <w:rsid w:val="00EA4EB4"/>
    <w:rsid w:val="00EA5015"/>
    <w:rsid w:val="00EA572A"/>
    <w:rsid w:val="00EB25E2"/>
    <w:rsid w:val="00EB75EC"/>
    <w:rsid w:val="00EC057C"/>
    <w:rsid w:val="00ED39CC"/>
    <w:rsid w:val="00EE02FA"/>
    <w:rsid w:val="00EE0B80"/>
    <w:rsid w:val="00EE1B0E"/>
    <w:rsid w:val="00EE3568"/>
    <w:rsid w:val="00EE35FC"/>
    <w:rsid w:val="00EF0E10"/>
    <w:rsid w:val="00EF6DB0"/>
    <w:rsid w:val="00EF78BF"/>
    <w:rsid w:val="00F00E28"/>
    <w:rsid w:val="00F05169"/>
    <w:rsid w:val="00F10C17"/>
    <w:rsid w:val="00F134A3"/>
    <w:rsid w:val="00F13FD0"/>
    <w:rsid w:val="00F1759A"/>
    <w:rsid w:val="00F20339"/>
    <w:rsid w:val="00F3325E"/>
    <w:rsid w:val="00F3592B"/>
    <w:rsid w:val="00F35BAE"/>
    <w:rsid w:val="00F37328"/>
    <w:rsid w:val="00F42EA4"/>
    <w:rsid w:val="00F472B2"/>
    <w:rsid w:val="00F521DE"/>
    <w:rsid w:val="00F64D2E"/>
    <w:rsid w:val="00F67F06"/>
    <w:rsid w:val="00F70969"/>
    <w:rsid w:val="00F716F4"/>
    <w:rsid w:val="00F71F7A"/>
    <w:rsid w:val="00F74EC3"/>
    <w:rsid w:val="00F752E1"/>
    <w:rsid w:val="00F75A2D"/>
    <w:rsid w:val="00F770CE"/>
    <w:rsid w:val="00F803CE"/>
    <w:rsid w:val="00F81C09"/>
    <w:rsid w:val="00F848DF"/>
    <w:rsid w:val="00F915A2"/>
    <w:rsid w:val="00FA0CA0"/>
    <w:rsid w:val="00FA2DEB"/>
    <w:rsid w:val="00FA5525"/>
    <w:rsid w:val="00FA57B5"/>
    <w:rsid w:val="00FA71D7"/>
    <w:rsid w:val="00FB5947"/>
    <w:rsid w:val="00FB6F75"/>
    <w:rsid w:val="00FB7CF4"/>
    <w:rsid w:val="00FC2067"/>
    <w:rsid w:val="00FC2537"/>
    <w:rsid w:val="00FC5425"/>
    <w:rsid w:val="00FC63AD"/>
    <w:rsid w:val="00FC6AF2"/>
    <w:rsid w:val="00FD1FF3"/>
    <w:rsid w:val="00FE4234"/>
    <w:rsid w:val="00FE57B8"/>
    <w:rsid w:val="00FE626D"/>
    <w:rsid w:val="00FE756C"/>
    <w:rsid w:val="00FF0161"/>
    <w:rsid w:val="00FF1B1E"/>
    <w:rsid w:val="00FF786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v:textbox inset="0,0,0,0"/>
    </o:shapedefaults>
    <o:shapelayout v:ext="edit">
      <o:idmap v:ext="edit" data="2"/>
    </o:shapelayout>
  </w:shapeDefaults>
  <w:decimalSymbol w:val=","/>
  <w:listSeparator w:val=";"/>
  <w14:docId w14:val="311EBF55"/>
  <w15:chartTrackingRefBased/>
  <w15:docId w15:val="{2CE0A0CC-EFB8-46C2-8DE9-049393AC2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it-IT" w:eastAsia="it-IT"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FollowedHyperlink" w:uiPriority="99"/>
    <w:lsdException w:name="Strong" w:qFormat="1"/>
    <w:lsdException w:name="Emphasis" w:qFormat="1"/>
    <w:lsdException w:name="Normal (Web)" w:uiPriority="99"/>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52DC5"/>
    <w:rPr>
      <w:color w:val="000000"/>
      <w:sz w:val="24"/>
    </w:rPr>
  </w:style>
  <w:style w:type="paragraph" w:styleId="Titolo1">
    <w:name w:val="heading 1"/>
    <w:basedOn w:val="Normale"/>
    <w:next w:val="Normale"/>
    <w:link w:val="Titolo1Carattere"/>
    <w:uiPriority w:val="9"/>
    <w:qFormat/>
    <w:rsid w:val="00552DC5"/>
    <w:pPr>
      <w:keepNext/>
      <w:tabs>
        <w:tab w:val="left" w:pos="1425"/>
        <w:tab w:val="left" w:pos="2880"/>
      </w:tabs>
      <w:ind w:left="360"/>
      <w:outlineLvl w:val="0"/>
    </w:pPr>
    <w:rPr>
      <w:rFonts w:ascii="Arial" w:eastAsia="Times New Roman" w:hAnsi="Arial"/>
      <w:color w:val="auto"/>
    </w:rPr>
  </w:style>
  <w:style w:type="paragraph" w:styleId="Titolo2">
    <w:name w:val="heading 2"/>
    <w:basedOn w:val="Normale"/>
    <w:next w:val="Normale"/>
    <w:qFormat/>
    <w:rsid w:val="00552DC5"/>
    <w:pPr>
      <w:keepNext/>
      <w:jc w:val="center"/>
      <w:outlineLvl w:val="1"/>
    </w:pPr>
    <w:rPr>
      <w:b/>
    </w:rPr>
  </w:style>
  <w:style w:type="paragraph" w:styleId="Titolo3">
    <w:name w:val="heading 3"/>
    <w:basedOn w:val="Normale"/>
    <w:next w:val="Normale"/>
    <w:qFormat/>
    <w:rsid w:val="00552DC5"/>
    <w:pPr>
      <w:keepNext/>
      <w:jc w:val="center"/>
      <w:outlineLvl w:val="2"/>
    </w:pPr>
    <w:rPr>
      <w:i/>
      <w:sz w:val="32"/>
    </w:rPr>
  </w:style>
  <w:style w:type="paragraph" w:styleId="Titolo7">
    <w:name w:val="heading 7"/>
    <w:basedOn w:val="Normale"/>
    <w:next w:val="Normale"/>
    <w:qFormat/>
    <w:rsid w:val="00552DC5"/>
    <w:pPr>
      <w:keepNext/>
      <w:tabs>
        <w:tab w:val="left" w:pos="1425"/>
        <w:tab w:val="left" w:pos="1575"/>
      </w:tabs>
      <w:spacing w:line="360" w:lineRule="auto"/>
      <w:jc w:val="center"/>
      <w:outlineLvl w:val="6"/>
    </w:pPr>
    <w:rPr>
      <w:rFonts w:ascii="Arial" w:eastAsia="Times New Roman" w:hAnsi="Arial"/>
      <w:i/>
      <w:color w:val="auto"/>
      <w:sz w:val="4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552DC5"/>
    <w:pPr>
      <w:tabs>
        <w:tab w:val="center" w:pos="4153"/>
        <w:tab w:val="right" w:pos="8306"/>
      </w:tabs>
    </w:pPr>
  </w:style>
  <w:style w:type="paragraph" w:styleId="Pidipagina">
    <w:name w:val="footer"/>
    <w:basedOn w:val="Normale"/>
    <w:link w:val="PidipaginaCarattere"/>
    <w:uiPriority w:val="99"/>
    <w:rsid w:val="00552DC5"/>
    <w:pPr>
      <w:tabs>
        <w:tab w:val="center" w:pos="4153"/>
        <w:tab w:val="right" w:pos="8306"/>
      </w:tabs>
    </w:pPr>
  </w:style>
  <w:style w:type="paragraph" w:styleId="Corpodeltesto2">
    <w:name w:val="Body Text 2"/>
    <w:basedOn w:val="Normale"/>
    <w:rsid w:val="00552DC5"/>
    <w:pPr>
      <w:jc w:val="right"/>
    </w:pPr>
    <w:rPr>
      <w:rFonts w:ascii="Garamond" w:eastAsia="Times New Roman" w:hAnsi="Garamond"/>
      <w:b/>
      <w:color w:val="A33828"/>
      <w:spacing w:val="20"/>
      <w:sz w:val="26"/>
    </w:rPr>
  </w:style>
  <w:style w:type="paragraph" w:customStyle="1" w:styleId="Corpodeltesto1">
    <w:name w:val="Corpo del testo1"/>
    <w:basedOn w:val="Normale"/>
    <w:rsid w:val="00552DC5"/>
    <w:pPr>
      <w:jc w:val="both"/>
    </w:pPr>
  </w:style>
  <w:style w:type="paragraph" w:styleId="Corpodeltesto3">
    <w:name w:val="Body Text 3"/>
    <w:basedOn w:val="Normale"/>
    <w:rsid w:val="00552DC5"/>
    <w:pPr>
      <w:jc w:val="center"/>
    </w:pPr>
    <w:rPr>
      <w:color w:val="A33828"/>
      <w:spacing w:val="8"/>
      <w:sz w:val="18"/>
    </w:rPr>
  </w:style>
  <w:style w:type="character" w:styleId="Enfasigrassetto">
    <w:name w:val="Strong"/>
    <w:qFormat/>
    <w:rsid w:val="00552DC5"/>
    <w:rPr>
      <w:b/>
      <w:bCs/>
    </w:rPr>
  </w:style>
  <w:style w:type="paragraph" w:customStyle="1" w:styleId="NormaleTimesNewRoman">
    <w:name w:val="Normale + Times New Roman"/>
    <w:basedOn w:val="Normale"/>
    <w:rsid w:val="00827D96"/>
    <w:rPr>
      <w:rFonts w:ascii="Times New Roman" w:hAnsi="Times New Roman"/>
    </w:rPr>
  </w:style>
  <w:style w:type="paragraph" w:styleId="Testofumetto">
    <w:name w:val="Balloon Text"/>
    <w:basedOn w:val="Normale"/>
    <w:semiHidden/>
    <w:rsid w:val="00003934"/>
    <w:rPr>
      <w:rFonts w:ascii="Tahoma" w:hAnsi="Tahoma" w:cs="Tahoma"/>
      <w:sz w:val="16"/>
      <w:szCs w:val="16"/>
    </w:rPr>
  </w:style>
  <w:style w:type="paragraph" w:styleId="Paragrafoelenco">
    <w:name w:val="List Paragraph"/>
    <w:basedOn w:val="Normale"/>
    <w:uiPriority w:val="1"/>
    <w:qFormat/>
    <w:rsid w:val="00BE3BB2"/>
    <w:pPr>
      <w:ind w:left="720"/>
    </w:pPr>
    <w:rPr>
      <w:rFonts w:ascii="Calibri" w:eastAsia="Calibri" w:hAnsi="Calibri"/>
      <w:color w:val="auto"/>
      <w:sz w:val="22"/>
      <w:szCs w:val="22"/>
    </w:rPr>
  </w:style>
  <w:style w:type="paragraph" w:styleId="Testonormale">
    <w:name w:val="Plain Text"/>
    <w:basedOn w:val="Normale"/>
    <w:link w:val="TestonormaleCarattere"/>
    <w:unhideWhenUsed/>
    <w:rsid w:val="00F3592B"/>
    <w:rPr>
      <w:rFonts w:ascii="Consolas" w:eastAsia="Calibri" w:hAnsi="Consolas"/>
      <w:color w:val="auto"/>
      <w:sz w:val="21"/>
      <w:szCs w:val="21"/>
      <w:lang w:eastAsia="en-US"/>
    </w:rPr>
  </w:style>
  <w:style w:type="character" w:customStyle="1" w:styleId="TestonormaleCarattere">
    <w:name w:val="Testo normale Carattere"/>
    <w:link w:val="Testonormale"/>
    <w:rsid w:val="00F3592B"/>
    <w:rPr>
      <w:rFonts w:ascii="Consolas" w:eastAsia="Calibri" w:hAnsi="Consolas" w:cs="Times New Roman"/>
      <w:sz w:val="21"/>
      <w:szCs w:val="21"/>
      <w:lang w:eastAsia="en-US"/>
    </w:rPr>
  </w:style>
  <w:style w:type="character" w:styleId="Collegamentoipertestuale">
    <w:name w:val="Hyperlink"/>
    <w:unhideWhenUsed/>
    <w:rsid w:val="00891DB8"/>
    <w:rPr>
      <w:color w:val="0000FF"/>
      <w:u w:val="single"/>
    </w:rPr>
  </w:style>
  <w:style w:type="paragraph" w:customStyle="1" w:styleId="Default">
    <w:name w:val="Default"/>
    <w:link w:val="DefaultCarattere"/>
    <w:rsid w:val="00430379"/>
    <w:pPr>
      <w:autoSpaceDE w:val="0"/>
      <w:autoSpaceDN w:val="0"/>
      <w:adjustRightInd w:val="0"/>
    </w:pPr>
    <w:rPr>
      <w:rFonts w:ascii="Times New Roman" w:eastAsia="Times New Roman" w:hAnsi="Times New Roman"/>
      <w:color w:val="000000"/>
      <w:sz w:val="24"/>
      <w:szCs w:val="24"/>
    </w:rPr>
  </w:style>
  <w:style w:type="paragraph" w:customStyle="1" w:styleId="Style2">
    <w:name w:val="Style 2"/>
    <w:basedOn w:val="Normale"/>
    <w:rsid w:val="00430379"/>
    <w:pPr>
      <w:widowControl w:val="0"/>
      <w:autoSpaceDE w:val="0"/>
      <w:autoSpaceDN w:val="0"/>
      <w:ind w:left="360"/>
    </w:pPr>
    <w:rPr>
      <w:rFonts w:ascii="Times New Roman" w:eastAsia="Times New Roman" w:hAnsi="Times New Roman"/>
      <w:color w:val="auto"/>
      <w:sz w:val="22"/>
      <w:szCs w:val="22"/>
    </w:rPr>
  </w:style>
  <w:style w:type="paragraph" w:customStyle="1" w:styleId="Style1">
    <w:name w:val="Style 1"/>
    <w:basedOn w:val="Normale"/>
    <w:uiPriority w:val="99"/>
    <w:rsid w:val="00430379"/>
    <w:pPr>
      <w:widowControl w:val="0"/>
      <w:autoSpaceDE w:val="0"/>
      <w:autoSpaceDN w:val="0"/>
      <w:adjustRightInd w:val="0"/>
    </w:pPr>
    <w:rPr>
      <w:rFonts w:ascii="Times New Roman" w:eastAsia="Times New Roman" w:hAnsi="Times New Roman"/>
      <w:color w:val="auto"/>
      <w:szCs w:val="24"/>
    </w:rPr>
  </w:style>
  <w:style w:type="character" w:customStyle="1" w:styleId="CharacterStyle1">
    <w:name w:val="Character Style 1"/>
    <w:uiPriority w:val="99"/>
    <w:rsid w:val="00430379"/>
    <w:rPr>
      <w:sz w:val="22"/>
    </w:rPr>
  </w:style>
  <w:style w:type="character" w:customStyle="1" w:styleId="DefaultCarattere">
    <w:name w:val="Default Carattere"/>
    <w:link w:val="Default"/>
    <w:locked/>
    <w:rsid w:val="00430379"/>
    <w:rPr>
      <w:rFonts w:ascii="Times New Roman" w:eastAsia="Times New Roman" w:hAnsi="Times New Roman"/>
      <w:color w:val="000000"/>
      <w:sz w:val="24"/>
      <w:szCs w:val="24"/>
      <w:lang w:bidi="ar-SA"/>
    </w:rPr>
  </w:style>
  <w:style w:type="paragraph" w:customStyle="1" w:styleId="Style4">
    <w:name w:val="Style 4"/>
    <w:basedOn w:val="Normale"/>
    <w:uiPriority w:val="99"/>
    <w:rsid w:val="00430379"/>
    <w:pPr>
      <w:widowControl w:val="0"/>
      <w:autoSpaceDE w:val="0"/>
      <w:autoSpaceDN w:val="0"/>
      <w:spacing w:before="252"/>
    </w:pPr>
    <w:rPr>
      <w:rFonts w:ascii="Times New Roman" w:eastAsia="Times New Roman" w:hAnsi="Times New Roman"/>
      <w:color w:val="auto"/>
      <w:szCs w:val="24"/>
    </w:rPr>
  </w:style>
  <w:style w:type="paragraph" w:customStyle="1" w:styleId="Style3">
    <w:name w:val="Style 3"/>
    <w:basedOn w:val="Normale"/>
    <w:uiPriority w:val="99"/>
    <w:rsid w:val="00430379"/>
    <w:pPr>
      <w:widowControl w:val="0"/>
      <w:autoSpaceDE w:val="0"/>
      <w:autoSpaceDN w:val="0"/>
      <w:adjustRightInd w:val="0"/>
    </w:pPr>
    <w:rPr>
      <w:rFonts w:ascii="Times New Roman" w:eastAsia="Times New Roman" w:hAnsi="Times New Roman"/>
      <w:color w:val="auto"/>
      <w:sz w:val="20"/>
    </w:rPr>
  </w:style>
  <w:style w:type="character" w:customStyle="1" w:styleId="CharacterStyle4">
    <w:name w:val="Character Style 4"/>
    <w:uiPriority w:val="99"/>
    <w:rsid w:val="00430379"/>
    <w:rPr>
      <w:sz w:val="20"/>
    </w:rPr>
  </w:style>
  <w:style w:type="character" w:customStyle="1" w:styleId="PidipaginaCarattere">
    <w:name w:val="Piè di pagina Carattere"/>
    <w:link w:val="Pidipagina"/>
    <w:uiPriority w:val="99"/>
    <w:rsid w:val="00430379"/>
    <w:rPr>
      <w:color w:val="000000"/>
      <w:sz w:val="24"/>
    </w:rPr>
  </w:style>
  <w:style w:type="paragraph" w:styleId="PreformattatoHTML">
    <w:name w:val="HTML Preformatted"/>
    <w:basedOn w:val="Normale"/>
    <w:link w:val="PreformattatoHTMLCarattere"/>
    <w:uiPriority w:val="99"/>
    <w:unhideWhenUsed/>
    <w:rsid w:val="00A40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rPr>
  </w:style>
  <w:style w:type="character" w:customStyle="1" w:styleId="PreformattatoHTMLCarattere">
    <w:name w:val="Preformattato HTML Carattere"/>
    <w:link w:val="PreformattatoHTML"/>
    <w:uiPriority w:val="99"/>
    <w:rsid w:val="00A40118"/>
    <w:rPr>
      <w:rFonts w:ascii="Courier New" w:eastAsia="Calibri" w:hAnsi="Courier New" w:cs="Courier New"/>
      <w:color w:val="000000"/>
    </w:rPr>
  </w:style>
  <w:style w:type="table" w:styleId="Grigliatabella">
    <w:name w:val="Table Grid"/>
    <w:basedOn w:val="Tabellanormale"/>
    <w:uiPriority w:val="59"/>
    <w:rsid w:val="009E58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opiccolo1">
    <w:name w:val="corpopiccolo1"/>
    <w:rsid w:val="009E583A"/>
    <w:rPr>
      <w:rFonts w:ascii="Helvetica" w:hAnsi="Helvetica" w:cs="Helvetica" w:hint="default"/>
      <w:noProof w:val="0"/>
      <w:color w:val="000000"/>
      <w:sz w:val="20"/>
      <w:lang w:val="en-US"/>
    </w:rPr>
  </w:style>
  <w:style w:type="character" w:styleId="Numeropagina">
    <w:name w:val="page number"/>
    <w:basedOn w:val="Carpredefinitoparagrafo"/>
    <w:rsid w:val="009E583A"/>
  </w:style>
  <w:style w:type="paragraph" w:customStyle="1" w:styleId="normale0">
    <w:name w:val="normale"/>
    <w:basedOn w:val="Normale"/>
    <w:rsid w:val="009E232F"/>
    <w:pPr>
      <w:spacing w:before="100" w:beforeAutospacing="1" w:after="100" w:afterAutospacing="1"/>
    </w:pPr>
    <w:rPr>
      <w:rFonts w:ascii="Times New Roman" w:eastAsia="Times New Roman" w:hAnsi="Times New Roman"/>
      <w:color w:val="auto"/>
      <w:szCs w:val="24"/>
    </w:rPr>
  </w:style>
  <w:style w:type="paragraph" w:styleId="Testonotaapidipagina">
    <w:name w:val="footnote text"/>
    <w:basedOn w:val="Normale"/>
    <w:link w:val="TestonotaapidipaginaCarattere"/>
    <w:uiPriority w:val="99"/>
    <w:unhideWhenUsed/>
    <w:rsid w:val="009E232F"/>
    <w:rPr>
      <w:rFonts w:ascii="Calibri" w:eastAsia="Times New Roman" w:hAnsi="Calibri"/>
      <w:color w:val="auto"/>
      <w:sz w:val="20"/>
      <w:lang w:eastAsia="ja-JP"/>
    </w:rPr>
  </w:style>
  <w:style w:type="character" w:customStyle="1" w:styleId="TestonotaapidipaginaCarattere">
    <w:name w:val="Testo nota a piè di pagina Carattere"/>
    <w:link w:val="Testonotaapidipagina"/>
    <w:uiPriority w:val="99"/>
    <w:rsid w:val="009E232F"/>
    <w:rPr>
      <w:rFonts w:ascii="Calibri" w:eastAsia="Times New Roman" w:hAnsi="Calibri" w:cs="Times New Roman"/>
      <w:lang w:eastAsia="ja-JP"/>
    </w:rPr>
  </w:style>
  <w:style w:type="character" w:styleId="Rimandonotaapidipagina">
    <w:name w:val="footnote reference"/>
    <w:uiPriority w:val="99"/>
    <w:unhideWhenUsed/>
    <w:rsid w:val="009E232F"/>
    <w:rPr>
      <w:vertAlign w:val="superscript"/>
    </w:rPr>
  </w:style>
  <w:style w:type="paragraph" w:styleId="NormaleWeb">
    <w:name w:val="Normal (Web)"/>
    <w:basedOn w:val="Normale"/>
    <w:uiPriority w:val="99"/>
    <w:unhideWhenUsed/>
    <w:rsid w:val="00F1759A"/>
    <w:pPr>
      <w:spacing w:before="100" w:beforeAutospacing="1" w:after="100" w:afterAutospacing="1"/>
    </w:pPr>
    <w:rPr>
      <w:rFonts w:ascii="Times New Roman" w:eastAsia="Calibri" w:hAnsi="Times New Roman"/>
      <w:color w:val="auto"/>
      <w:szCs w:val="24"/>
    </w:rPr>
  </w:style>
  <w:style w:type="character" w:customStyle="1" w:styleId="Titolo1Carattere">
    <w:name w:val="Titolo 1 Carattere"/>
    <w:link w:val="Titolo1"/>
    <w:uiPriority w:val="9"/>
    <w:rsid w:val="00E30678"/>
    <w:rPr>
      <w:rFonts w:ascii="Arial" w:eastAsia="Times New Roman" w:hAnsi="Arial"/>
      <w:sz w:val="24"/>
    </w:rPr>
  </w:style>
  <w:style w:type="character" w:styleId="Collegamentovisitato">
    <w:name w:val="FollowedHyperlink"/>
    <w:uiPriority w:val="99"/>
    <w:unhideWhenUsed/>
    <w:rsid w:val="00E30678"/>
    <w:rPr>
      <w:b/>
      <w:bCs/>
      <w:strike w:val="0"/>
      <w:dstrike w:val="0"/>
      <w:color w:val="000000"/>
      <w:u w:val="none"/>
      <w:effect w:val="none"/>
    </w:rPr>
  </w:style>
  <w:style w:type="paragraph" w:customStyle="1" w:styleId="break">
    <w:name w:val="break"/>
    <w:basedOn w:val="Normale"/>
    <w:rsid w:val="00E30678"/>
    <w:pPr>
      <w:spacing w:before="100" w:beforeAutospacing="1" w:after="100" w:afterAutospacing="1"/>
    </w:pPr>
    <w:rPr>
      <w:rFonts w:ascii="Times New Roman" w:eastAsia="Times New Roman" w:hAnsi="Times New Roman"/>
      <w:color w:val="auto"/>
      <w:szCs w:val="24"/>
    </w:rPr>
  </w:style>
  <w:style w:type="paragraph" w:customStyle="1" w:styleId="Paragrafoelenco1">
    <w:name w:val="Paragrafo elenco1"/>
    <w:rsid w:val="005F341A"/>
    <w:pPr>
      <w:suppressAutoHyphens/>
      <w:spacing w:after="200" w:line="276" w:lineRule="auto"/>
      <w:ind w:left="720"/>
    </w:pPr>
    <w:rPr>
      <w:rFonts w:ascii="Cambria" w:eastAsia="Cambria" w:hAnsi="Cambria" w:cs="Cambria"/>
      <w:color w:val="000000"/>
      <w:sz w:val="22"/>
      <w:szCs w:val="22"/>
      <w:lang w:eastAsia="ar-SA"/>
    </w:rPr>
  </w:style>
  <w:style w:type="paragraph" w:customStyle="1" w:styleId="Normale1">
    <w:name w:val="Normale1"/>
    <w:rsid w:val="00190E61"/>
    <w:rPr>
      <w:rFonts w:ascii="Times New Roman" w:eastAsia="Arial Unicode MS" w:hAnsi="Arial Unicode MS" w:cs="Arial Unicode MS"/>
      <w:color w:val="000000"/>
      <w:sz w:val="24"/>
      <w:szCs w:val="24"/>
    </w:rPr>
  </w:style>
  <w:style w:type="numbering" w:customStyle="1" w:styleId="Trattino">
    <w:name w:val="Trattino"/>
    <w:rsid w:val="00190E61"/>
    <w:pPr>
      <w:numPr>
        <w:numId w:val="1"/>
      </w:numPr>
    </w:pPr>
  </w:style>
  <w:style w:type="paragraph" w:customStyle="1" w:styleId="Paragrafoelenco2">
    <w:name w:val="Paragrafo elenco2"/>
    <w:rsid w:val="00190E61"/>
    <w:pPr>
      <w:spacing w:after="200" w:line="276" w:lineRule="auto"/>
      <w:ind w:left="720"/>
    </w:pPr>
    <w:rPr>
      <w:rFonts w:ascii="Cambria" w:eastAsia="Cambria" w:hAnsi="Cambria" w:cs="Cambria"/>
      <w:color w:val="000000"/>
      <w:sz w:val="22"/>
      <w:szCs w:val="22"/>
      <w:u w:color="000000"/>
    </w:rPr>
  </w:style>
  <w:style w:type="numbering" w:customStyle="1" w:styleId="List0">
    <w:name w:val="List 0"/>
    <w:basedOn w:val="Nessunelenco"/>
    <w:semiHidden/>
    <w:rsid w:val="00190E61"/>
    <w:pPr>
      <w:numPr>
        <w:numId w:val="2"/>
      </w:numPr>
    </w:pPr>
  </w:style>
  <w:style w:type="numbering" w:customStyle="1" w:styleId="List1">
    <w:name w:val="List 1"/>
    <w:basedOn w:val="Nessunelenco"/>
    <w:semiHidden/>
    <w:rsid w:val="00190E61"/>
    <w:pPr>
      <w:numPr>
        <w:numId w:val="3"/>
      </w:numPr>
    </w:pPr>
  </w:style>
  <w:style w:type="paragraph" w:customStyle="1" w:styleId="Stiletabella2">
    <w:name w:val="Stile tabella 2"/>
    <w:rsid w:val="00190E61"/>
    <w:rPr>
      <w:rFonts w:ascii="Helvetica" w:eastAsia="Helvetica" w:hAnsi="Helvetica" w:cs="Helvetica"/>
      <w:color w:val="000000"/>
    </w:rPr>
  </w:style>
  <w:style w:type="paragraph" w:customStyle="1" w:styleId="Style12">
    <w:name w:val="Style 12"/>
    <w:basedOn w:val="Normale"/>
    <w:uiPriority w:val="99"/>
    <w:rsid w:val="005B7F48"/>
    <w:pPr>
      <w:widowControl w:val="0"/>
      <w:autoSpaceDE w:val="0"/>
      <w:autoSpaceDN w:val="0"/>
      <w:adjustRightInd w:val="0"/>
    </w:pPr>
    <w:rPr>
      <w:rFonts w:ascii="Times New Roman" w:eastAsia="Times New Roman" w:hAnsi="Times New Roman"/>
      <w:color w:val="1A1720"/>
      <w:szCs w:val="24"/>
    </w:rPr>
  </w:style>
  <w:style w:type="paragraph" w:customStyle="1" w:styleId="Style11">
    <w:name w:val="Style 11"/>
    <w:basedOn w:val="Normale"/>
    <w:uiPriority w:val="99"/>
    <w:rsid w:val="005B7F48"/>
    <w:pPr>
      <w:widowControl w:val="0"/>
      <w:autoSpaceDE w:val="0"/>
      <w:autoSpaceDN w:val="0"/>
      <w:ind w:right="72" w:firstLine="72"/>
      <w:jc w:val="both"/>
    </w:pPr>
    <w:rPr>
      <w:rFonts w:ascii="Times New Roman" w:eastAsia="Times New Roman" w:hAnsi="Times New Roman"/>
      <w:color w:val="auto"/>
      <w:szCs w:val="24"/>
    </w:rPr>
  </w:style>
  <w:style w:type="character" w:customStyle="1" w:styleId="CharacterStyle3">
    <w:name w:val="Character Style 3"/>
    <w:uiPriority w:val="99"/>
    <w:rsid w:val="005B7F48"/>
    <w:rPr>
      <w:color w:val="1A1720"/>
      <w:sz w:val="24"/>
    </w:rPr>
  </w:style>
  <w:style w:type="paragraph" w:customStyle="1" w:styleId="Style15">
    <w:name w:val="Style 15"/>
    <w:basedOn w:val="Normale"/>
    <w:uiPriority w:val="99"/>
    <w:rsid w:val="005B7F48"/>
    <w:pPr>
      <w:widowControl w:val="0"/>
      <w:autoSpaceDE w:val="0"/>
      <w:autoSpaceDN w:val="0"/>
      <w:adjustRightInd w:val="0"/>
    </w:pPr>
    <w:rPr>
      <w:rFonts w:ascii="Times New Roman" w:eastAsia="Times New Roman" w:hAnsi="Times New Roman"/>
      <w:color w:val="auto"/>
      <w:sz w:val="20"/>
    </w:rPr>
  </w:style>
  <w:style w:type="character" w:customStyle="1" w:styleId="CharacterStyle5">
    <w:name w:val="Character Style 5"/>
    <w:uiPriority w:val="99"/>
    <w:rsid w:val="005B7F48"/>
    <w:rPr>
      <w:sz w:val="20"/>
    </w:rPr>
  </w:style>
  <w:style w:type="paragraph" w:customStyle="1" w:styleId="Style14">
    <w:name w:val="Style 14"/>
    <w:basedOn w:val="Normale"/>
    <w:uiPriority w:val="99"/>
    <w:rsid w:val="005B7F48"/>
    <w:pPr>
      <w:widowControl w:val="0"/>
      <w:autoSpaceDE w:val="0"/>
      <w:autoSpaceDN w:val="0"/>
      <w:adjustRightInd w:val="0"/>
    </w:pPr>
    <w:rPr>
      <w:rFonts w:ascii="Times New Roman" w:eastAsia="Times New Roman" w:hAnsi="Times New Roman"/>
      <w:color w:val="auto"/>
      <w:szCs w:val="24"/>
    </w:rPr>
  </w:style>
  <w:style w:type="paragraph" w:customStyle="1" w:styleId="Style8">
    <w:name w:val="Style 8"/>
    <w:basedOn w:val="Normale"/>
    <w:uiPriority w:val="99"/>
    <w:rsid w:val="005B7F48"/>
    <w:pPr>
      <w:widowControl w:val="0"/>
      <w:autoSpaceDE w:val="0"/>
      <w:autoSpaceDN w:val="0"/>
      <w:ind w:firstLine="72"/>
      <w:jc w:val="both"/>
    </w:pPr>
    <w:rPr>
      <w:rFonts w:ascii="Times New Roman" w:eastAsia="Times New Roman" w:hAnsi="Times New Roman"/>
      <w:color w:val="19131D"/>
      <w:szCs w:val="24"/>
    </w:rPr>
  </w:style>
  <w:style w:type="character" w:customStyle="1" w:styleId="CharacterStyle6">
    <w:name w:val="Character Style 6"/>
    <w:uiPriority w:val="99"/>
    <w:rsid w:val="005B7F48"/>
    <w:rPr>
      <w:color w:val="19131D"/>
      <w:sz w:val="24"/>
    </w:rPr>
  </w:style>
  <w:style w:type="paragraph" w:customStyle="1" w:styleId="Style16">
    <w:name w:val="Style 16"/>
    <w:basedOn w:val="Normale"/>
    <w:uiPriority w:val="99"/>
    <w:rsid w:val="005B7F48"/>
    <w:pPr>
      <w:widowControl w:val="0"/>
      <w:autoSpaceDE w:val="0"/>
      <w:autoSpaceDN w:val="0"/>
      <w:ind w:right="72" w:firstLine="72"/>
      <w:jc w:val="both"/>
    </w:pPr>
    <w:rPr>
      <w:rFonts w:ascii="Times New Roman" w:eastAsia="Times New Roman" w:hAnsi="Times New Roman"/>
      <w:color w:val="0E0911"/>
      <w:szCs w:val="24"/>
    </w:rPr>
  </w:style>
  <w:style w:type="character" w:customStyle="1" w:styleId="CharacterStyle7">
    <w:name w:val="Character Style 7"/>
    <w:uiPriority w:val="99"/>
    <w:rsid w:val="005B7F48"/>
    <w:rPr>
      <w:color w:val="0E0911"/>
      <w:sz w:val="24"/>
    </w:rPr>
  </w:style>
  <w:style w:type="paragraph" w:customStyle="1" w:styleId="Style10">
    <w:name w:val="Style 10"/>
    <w:basedOn w:val="Normale"/>
    <w:uiPriority w:val="99"/>
    <w:rsid w:val="005B7F48"/>
    <w:pPr>
      <w:widowControl w:val="0"/>
      <w:autoSpaceDE w:val="0"/>
      <w:autoSpaceDN w:val="0"/>
      <w:jc w:val="center"/>
    </w:pPr>
    <w:rPr>
      <w:rFonts w:ascii="Times New Roman" w:eastAsia="Times New Roman" w:hAnsi="Times New Roman"/>
      <w:color w:val="140F19"/>
      <w:szCs w:val="24"/>
    </w:rPr>
  </w:style>
  <w:style w:type="character" w:customStyle="1" w:styleId="CharacterStyle8">
    <w:name w:val="Character Style 8"/>
    <w:uiPriority w:val="99"/>
    <w:rsid w:val="005B7F48"/>
    <w:rPr>
      <w:color w:val="140F19"/>
      <w:sz w:val="24"/>
    </w:rPr>
  </w:style>
  <w:style w:type="paragraph" w:styleId="Corpotesto">
    <w:name w:val="Body Text"/>
    <w:basedOn w:val="Normale"/>
    <w:link w:val="CorpotestoCarattere"/>
    <w:rsid w:val="007C4940"/>
    <w:pPr>
      <w:spacing w:after="120"/>
    </w:pPr>
  </w:style>
  <w:style w:type="character" w:customStyle="1" w:styleId="CorpotestoCarattere">
    <w:name w:val="Corpo testo Carattere"/>
    <w:link w:val="Corpotesto"/>
    <w:rsid w:val="007C4940"/>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78391">
      <w:bodyDiv w:val="1"/>
      <w:marLeft w:val="0"/>
      <w:marRight w:val="0"/>
      <w:marTop w:val="0"/>
      <w:marBottom w:val="0"/>
      <w:divBdr>
        <w:top w:val="none" w:sz="0" w:space="0" w:color="auto"/>
        <w:left w:val="none" w:sz="0" w:space="0" w:color="auto"/>
        <w:bottom w:val="none" w:sz="0" w:space="0" w:color="auto"/>
        <w:right w:val="none" w:sz="0" w:space="0" w:color="auto"/>
      </w:divBdr>
      <w:divsChild>
        <w:div w:id="318853756">
          <w:marLeft w:val="0"/>
          <w:marRight w:val="0"/>
          <w:marTop w:val="0"/>
          <w:marBottom w:val="0"/>
          <w:divBdr>
            <w:top w:val="none" w:sz="0" w:space="0" w:color="auto"/>
            <w:left w:val="none" w:sz="0" w:space="0" w:color="auto"/>
            <w:bottom w:val="none" w:sz="0" w:space="0" w:color="auto"/>
            <w:right w:val="none" w:sz="0" w:space="0" w:color="auto"/>
          </w:divBdr>
          <w:divsChild>
            <w:div w:id="1348605720">
              <w:marLeft w:val="0"/>
              <w:marRight w:val="0"/>
              <w:marTop w:val="0"/>
              <w:marBottom w:val="0"/>
              <w:divBdr>
                <w:top w:val="none" w:sz="0" w:space="0" w:color="auto"/>
                <w:left w:val="none" w:sz="0" w:space="0" w:color="auto"/>
                <w:bottom w:val="none" w:sz="0" w:space="0" w:color="auto"/>
                <w:right w:val="none" w:sz="0" w:space="0" w:color="auto"/>
              </w:divBdr>
              <w:divsChild>
                <w:div w:id="90132371">
                  <w:marLeft w:val="150"/>
                  <w:marRight w:val="150"/>
                  <w:marTop w:val="150"/>
                  <w:marBottom w:val="0"/>
                  <w:divBdr>
                    <w:top w:val="none" w:sz="0" w:space="0" w:color="auto"/>
                    <w:left w:val="none" w:sz="0" w:space="0" w:color="auto"/>
                    <w:bottom w:val="none" w:sz="0" w:space="0" w:color="auto"/>
                    <w:right w:val="none" w:sz="0" w:space="0" w:color="auto"/>
                  </w:divBdr>
                  <w:divsChild>
                    <w:div w:id="886144613">
                      <w:marLeft w:val="0"/>
                      <w:marRight w:val="0"/>
                      <w:marTop w:val="0"/>
                      <w:marBottom w:val="0"/>
                      <w:divBdr>
                        <w:top w:val="none" w:sz="0" w:space="0" w:color="auto"/>
                        <w:left w:val="none" w:sz="0" w:space="0" w:color="auto"/>
                        <w:bottom w:val="none" w:sz="0" w:space="0" w:color="auto"/>
                        <w:right w:val="none" w:sz="0" w:space="0" w:color="auto"/>
                      </w:divBdr>
                      <w:divsChild>
                        <w:div w:id="147596095">
                          <w:marLeft w:val="0"/>
                          <w:marRight w:val="0"/>
                          <w:marTop w:val="0"/>
                          <w:marBottom w:val="150"/>
                          <w:divBdr>
                            <w:top w:val="none" w:sz="0" w:space="0" w:color="auto"/>
                            <w:left w:val="none" w:sz="0" w:space="0" w:color="auto"/>
                            <w:bottom w:val="none" w:sz="0" w:space="0" w:color="auto"/>
                            <w:right w:val="none" w:sz="0" w:space="0" w:color="auto"/>
                          </w:divBdr>
                          <w:divsChild>
                            <w:div w:id="967321822">
                              <w:marLeft w:val="0"/>
                              <w:marRight w:val="0"/>
                              <w:marTop w:val="0"/>
                              <w:marBottom w:val="0"/>
                              <w:divBdr>
                                <w:top w:val="none" w:sz="0" w:space="0" w:color="auto"/>
                                <w:left w:val="none" w:sz="0" w:space="0" w:color="auto"/>
                                <w:bottom w:val="none" w:sz="0" w:space="0" w:color="auto"/>
                                <w:right w:val="none" w:sz="0" w:space="0" w:color="auto"/>
                              </w:divBdr>
                            </w:div>
                            <w:div w:id="1566992041">
                              <w:marLeft w:val="0"/>
                              <w:marRight w:val="0"/>
                              <w:marTop w:val="0"/>
                              <w:marBottom w:val="0"/>
                              <w:divBdr>
                                <w:top w:val="none" w:sz="0" w:space="0" w:color="auto"/>
                                <w:left w:val="none" w:sz="0" w:space="0" w:color="auto"/>
                                <w:bottom w:val="none" w:sz="0" w:space="0" w:color="auto"/>
                                <w:right w:val="none" w:sz="0" w:space="0" w:color="auto"/>
                              </w:divBdr>
                            </w:div>
                            <w:div w:id="1755206695">
                              <w:marLeft w:val="0"/>
                              <w:marRight w:val="0"/>
                              <w:marTop w:val="0"/>
                              <w:marBottom w:val="0"/>
                              <w:divBdr>
                                <w:top w:val="none" w:sz="0" w:space="0" w:color="auto"/>
                                <w:left w:val="none" w:sz="0" w:space="0" w:color="auto"/>
                                <w:bottom w:val="none" w:sz="0" w:space="0" w:color="auto"/>
                                <w:right w:val="none" w:sz="0" w:space="0" w:color="auto"/>
                              </w:divBdr>
                            </w:div>
                            <w:div w:id="197305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0546535">
      <w:bodyDiv w:val="1"/>
      <w:marLeft w:val="0"/>
      <w:marRight w:val="0"/>
      <w:marTop w:val="0"/>
      <w:marBottom w:val="0"/>
      <w:divBdr>
        <w:top w:val="none" w:sz="0" w:space="0" w:color="auto"/>
        <w:left w:val="none" w:sz="0" w:space="0" w:color="auto"/>
        <w:bottom w:val="none" w:sz="0" w:space="0" w:color="auto"/>
        <w:right w:val="none" w:sz="0" w:space="0" w:color="auto"/>
      </w:divBdr>
    </w:div>
    <w:div w:id="380633124">
      <w:bodyDiv w:val="1"/>
      <w:marLeft w:val="0"/>
      <w:marRight w:val="0"/>
      <w:marTop w:val="0"/>
      <w:marBottom w:val="0"/>
      <w:divBdr>
        <w:top w:val="none" w:sz="0" w:space="0" w:color="auto"/>
        <w:left w:val="none" w:sz="0" w:space="0" w:color="auto"/>
        <w:bottom w:val="none" w:sz="0" w:space="0" w:color="auto"/>
        <w:right w:val="none" w:sz="0" w:space="0" w:color="auto"/>
      </w:divBdr>
    </w:div>
    <w:div w:id="452213758">
      <w:bodyDiv w:val="1"/>
      <w:marLeft w:val="0"/>
      <w:marRight w:val="0"/>
      <w:marTop w:val="0"/>
      <w:marBottom w:val="0"/>
      <w:divBdr>
        <w:top w:val="none" w:sz="0" w:space="0" w:color="auto"/>
        <w:left w:val="none" w:sz="0" w:space="0" w:color="auto"/>
        <w:bottom w:val="none" w:sz="0" w:space="0" w:color="auto"/>
        <w:right w:val="none" w:sz="0" w:space="0" w:color="auto"/>
      </w:divBdr>
    </w:div>
    <w:div w:id="553397819">
      <w:bodyDiv w:val="1"/>
      <w:marLeft w:val="0"/>
      <w:marRight w:val="0"/>
      <w:marTop w:val="0"/>
      <w:marBottom w:val="0"/>
      <w:divBdr>
        <w:top w:val="none" w:sz="0" w:space="0" w:color="auto"/>
        <w:left w:val="none" w:sz="0" w:space="0" w:color="auto"/>
        <w:bottom w:val="none" w:sz="0" w:space="0" w:color="auto"/>
        <w:right w:val="none" w:sz="0" w:space="0" w:color="auto"/>
      </w:divBdr>
    </w:div>
    <w:div w:id="559706227">
      <w:bodyDiv w:val="1"/>
      <w:marLeft w:val="0"/>
      <w:marRight w:val="0"/>
      <w:marTop w:val="0"/>
      <w:marBottom w:val="0"/>
      <w:divBdr>
        <w:top w:val="none" w:sz="0" w:space="0" w:color="auto"/>
        <w:left w:val="none" w:sz="0" w:space="0" w:color="auto"/>
        <w:bottom w:val="none" w:sz="0" w:space="0" w:color="auto"/>
        <w:right w:val="none" w:sz="0" w:space="0" w:color="auto"/>
      </w:divBdr>
    </w:div>
    <w:div w:id="598029295">
      <w:bodyDiv w:val="1"/>
      <w:marLeft w:val="0"/>
      <w:marRight w:val="0"/>
      <w:marTop w:val="0"/>
      <w:marBottom w:val="0"/>
      <w:divBdr>
        <w:top w:val="none" w:sz="0" w:space="0" w:color="auto"/>
        <w:left w:val="none" w:sz="0" w:space="0" w:color="auto"/>
        <w:bottom w:val="none" w:sz="0" w:space="0" w:color="auto"/>
        <w:right w:val="none" w:sz="0" w:space="0" w:color="auto"/>
      </w:divBdr>
      <w:divsChild>
        <w:div w:id="2129279191">
          <w:marLeft w:val="0"/>
          <w:marRight w:val="0"/>
          <w:marTop w:val="0"/>
          <w:marBottom w:val="0"/>
          <w:divBdr>
            <w:top w:val="none" w:sz="0" w:space="0" w:color="auto"/>
            <w:left w:val="none" w:sz="0" w:space="0" w:color="auto"/>
            <w:bottom w:val="none" w:sz="0" w:space="0" w:color="auto"/>
            <w:right w:val="none" w:sz="0" w:space="0" w:color="auto"/>
          </w:divBdr>
          <w:divsChild>
            <w:div w:id="1582908671">
              <w:marLeft w:val="0"/>
              <w:marRight w:val="0"/>
              <w:marTop w:val="0"/>
              <w:marBottom w:val="0"/>
              <w:divBdr>
                <w:top w:val="none" w:sz="0" w:space="0" w:color="auto"/>
                <w:left w:val="none" w:sz="0" w:space="0" w:color="auto"/>
                <w:bottom w:val="none" w:sz="0" w:space="0" w:color="auto"/>
                <w:right w:val="none" w:sz="0" w:space="0" w:color="auto"/>
              </w:divBdr>
              <w:divsChild>
                <w:div w:id="387647841">
                  <w:marLeft w:val="150"/>
                  <w:marRight w:val="150"/>
                  <w:marTop w:val="150"/>
                  <w:marBottom w:val="0"/>
                  <w:divBdr>
                    <w:top w:val="none" w:sz="0" w:space="0" w:color="auto"/>
                    <w:left w:val="none" w:sz="0" w:space="0" w:color="auto"/>
                    <w:bottom w:val="none" w:sz="0" w:space="0" w:color="auto"/>
                    <w:right w:val="none" w:sz="0" w:space="0" w:color="auto"/>
                  </w:divBdr>
                  <w:divsChild>
                    <w:div w:id="837690117">
                      <w:marLeft w:val="0"/>
                      <w:marRight w:val="0"/>
                      <w:marTop w:val="0"/>
                      <w:marBottom w:val="0"/>
                      <w:divBdr>
                        <w:top w:val="none" w:sz="0" w:space="0" w:color="auto"/>
                        <w:left w:val="none" w:sz="0" w:space="0" w:color="auto"/>
                        <w:bottom w:val="none" w:sz="0" w:space="0" w:color="auto"/>
                        <w:right w:val="none" w:sz="0" w:space="0" w:color="auto"/>
                      </w:divBdr>
                      <w:divsChild>
                        <w:div w:id="861167494">
                          <w:marLeft w:val="0"/>
                          <w:marRight w:val="0"/>
                          <w:marTop w:val="0"/>
                          <w:marBottom w:val="150"/>
                          <w:divBdr>
                            <w:top w:val="none" w:sz="0" w:space="0" w:color="auto"/>
                            <w:left w:val="none" w:sz="0" w:space="0" w:color="auto"/>
                            <w:bottom w:val="none" w:sz="0" w:space="0" w:color="auto"/>
                            <w:right w:val="none" w:sz="0" w:space="0" w:color="auto"/>
                          </w:divBdr>
                          <w:divsChild>
                            <w:div w:id="18744478">
                              <w:marLeft w:val="0"/>
                              <w:marRight w:val="0"/>
                              <w:marTop w:val="0"/>
                              <w:marBottom w:val="0"/>
                              <w:divBdr>
                                <w:top w:val="none" w:sz="0" w:space="0" w:color="auto"/>
                                <w:left w:val="none" w:sz="0" w:space="0" w:color="auto"/>
                                <w:bottom w:val="none" w:sz="0" w:space="0" w:color="auto"/>
                                <w:right w:val="none" w:sz="0" w:space="0" w:color="auto"/>
                              </w:divBdr>
                            </w:div>
                            <w:div w:id="62091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391372">
      <w:bodyDiv w:val="1"/>
      <w:marLeft w:val="0"/>
      <w:marRight w:val="0"/>
      <w:marTop w:val="0"/>
      <w:marBottom w:val="0"/>
      <w:divBdr>
        <w:top w:val="none" w:sz="0" w:space="0" w:color="auto"/>
        <w:left w:val="none" w:sz="0" w:space="0" w:color="auto"/>
        <w:bottom w:val="none" w:sz="0" w:space="0" w:color="auto"/>
        <w:right w:val="none" w:sz="0" w:space="0" w:color="auto"/>
      </w:divBdr>
    </w:div>
    <w:div w:id="794523530">
      <w:bodyDiv w:val="1"/>
      <w:marLeft w:val="0"/>
      <w:marRight w:val="0"/>
      <w:marTop w:val="0"/>
      <w:marBottom w:val="0"/>
      <w:divBdr>
        <w:top w:val="none" w:sz="0" w:space="0" w:color="auto"/>
        <w:left w:val="none" w:sz="0" w:space="0" w:color="auto"/>
        <w:bottom w:val="none" w:sz="0" w:space="0" w:color="auto"/>
        <w:right w:val="none" w:sz="0" w:space="0" w:color="auto"/>
      </w:divBdr>
    </w:div>
    <w:div w:id="956984610">
      <w:bodyDiv w:val="1"/>
      <w:marLeft w:val="0"/>
      <w:marRight w:val="0"/>
      <w:marTop w:val="0"/>
      <w:marBottom w:val="0"/>
      <w:divBdr>
        <w:top w:val="none" w:sz="0" w:space="0" w:color="auto"/>
        <w:left w:val="none" w:sz="0" w:space="0" w:color="auto"/>
        <w:bottom w:val="none" w:sz="0" w:space="0" w:color="auto"/>
        <w:right w:val="none" w:sz="0" w:space="0" w:color="auto"/>
      </w:divBdr>
      <w:divsChild>
        <w:div w:id="524487475">
          <w:marLeft w:val="0"/>
          <w:marRight w:val="0"/>
          <w:marTop w:val="0"/>
          <w:marBottom w:val="0"/>
          <w:divBdr>
            <w:top w:val="none" w:sz="0" w:space="0" w:color="auto"/>
            <w:left w:val="none" w:sz="0" w:space="0" w:color="auto"/>
            <w:bottom w:val="none" w:sz="0" w:space="0" w:color="auto"/>
            <w:right w:val="none" w:sz="0" w:space="0" w:color="auto"/>
          </w:divBdr>
          <w:divsChild>
            <w:div w:id="987320910">
              <w:marLeft w:val="0"/>
              <w:marRight w:val="0"/>
              <w:marTop w:val="0"/>
              <w:marBottom w:val="0"/>
              <w:divBdr>
                <w:top w:val="none" w:sz="0" w:space="0" w:color="auto"/>
                <w:left w:val="none" w:sz="0" w:space="0" w:color="auto"/>
                <w:bottom w:val="none" w:sz="0" w:space="0" w:color="auto"/>
                <w:right w:val="none" w:sz="0" w:space="0" w:color="auto"/>
              </w:divBdr>
              <w:divsChild>
                <w:div w:id="480121395">
                  <w:marLeft w:val="150"/>
                  <w:marRight w:val="150"/>
                  <w:marTop w:val="150"/>
                  <w:marBottom w:val="0"/>
                  <w:divBdr>
                    <w:top w:val="none" w:sz="0" w:space="0" w:color="auto"/>
                    <w:left w:val="none" w:sz="0" w:space="0" w:color="auto"/>
                    <w:bottom w:val="none" w:sz="0" w:space="0" w:color="auto"/>
                    <w:right w:val="none" w:sz="0" w:space="0" w:color="auto"/>
                  </w:divBdr>
                  <w:divsChild>
                    <w:div w:id="2053994288">
                      <w:marLeft w:val="0"/>
                      <w:marRight w:val="0"/>
                      <w:marTop w:val="0"/>
                      <w:marBottom w:val="0"/>
                      <w:divBdr>
                        <w:top w:val="none" w:sz="0" w:space="0" w:color="auto"/>
                        <w:left w:val="none" w:sz="0" w:space="0" w:color="auto"/>
                        <w:bottom w:val="none" w:sz="0" w:space="0" w:color="auto"/>
                        <w:right w:val="none" w:sz="0" w:space="0" w:color="auto"/>
                      </w:divBdr>
                      <w:divsChild>
                        <w:div w:id="1718163524">
                          <w:marLeft w:val="0"/>
                          <w:marRight w:val="0"/>
                          <w:marTop w:val="0"/>
                          <w:marBottom w:val="150"/>
                          <w:divBdr>
                            <w:top w:val="none" w:sz="0" w:space="0" w:color="auto"/>
                            <w:left w:val="none" w:sz="0" w:space="0" w:color="auto"/>
                            <w:bottom w:val="none" w:sz="0" w:space="0" w:color="auto"/>
                            <w:right w:val="none" w:sz="0" w:space="0" w:color="auto"/>
                          </w:divBdr>
                          <w:divsChild>
                            <w:div w:id="1103769569">
                              <w:marLeft w:val="0"/>
                              <w:marRight w:val="0"/>
                              <w:marTop w:val="0"/>
                              <w:marBottom w:val="0"/>
                              <w:divBdr>
                                <w:top w:val="none" w:sz="0" w:space="0" w:color="auto"/>
                                <w:left w:val="none" w:sz="0" w:space="0" w:color="auto"/>
                                <w:bottom w:val="none" w:sz="0" w:space="0" w:color="auto"/>
                                <w:right w:val="none" w:sz="0" w:space="0" w:color="auto"/>
                              </w:divBdr>
                            </w:div>
                            <w:div w:id="1219590304">
                              <w:marLeft w:val="0"/>
                              <w:marRight w:val="0"/>
                              <w:marTop w:val="0"/>
                              <w:marBottom w:val="0"/>
                              <w:divBdr>
                                <w:top w:val="none" w:sz="0" w:space="0" w:color="auto"/>
                                <w:left w:val="none" w:sz="0" w:space="0" w:color="auto"/>
                                <w:bottom w:val="none" w:sz="0" w:space="0" w:color="auto"/>
                                <w:right w:val="none" w:sz="0" w:space="0" w:color="auto"/>
                              </w:divBdr>
                            </w:div>
                            <w:div w:id="201406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4821796">
      <w:bodyDiv w:val="1"/>
      <w:marLeft w:val="0"/>
      <w:marRight w:val="0"/>
      <w:marTop w:val="0"/>
      <w:marBottom w:val="0"/>
      <w:divBdr>
        <w:top w:val="none" w:sz="0" w:space="0" w:color="auto"/>
        <w:left w:val="none" w:sz="0" w:space="0" w:color="auto"/>
        <w:bottom w:val="none" w:sz="0" w:space="0" w:color="auto"/>
        <w:right w:val="none" w:sz="0" w:space="0" w:color="auto"/>
      </w:divBdr>
      <w:divsChild>
        <w:div w:id="976837360">
          <w:marLeft w:val="0"/>
          <w:marRight w:val="0"/>
          <w:marTop w:val="0"/>
          <w:marBottom w:val="0"/>
          <w:divBdr>
            <w:top w:val="none" w:sz="0" w:space="0" w:color="auto"/>
            <w:left w:val="none" w:sz="0" w:space="0" w:color="auto"/>
            <w:bottom w:val="none" w:sz="0" w:space="0" w:color="auto"/>
            <w:right w:val="none" w:sz="0" w:space="0" w:color="auto"/>
          </w:divBdr>
          <w:divsChild>
            <w:div w:id="1901863443">
              <w:marLeft w:val="0"/>
              <w:marRight w:val="0"/>
              <w:marTop w:val="0"/>
              <w:marBottom w:val="0"/>
              <w:divBdr>
                <w:top w:val="none" w:sz="0" w:space="0" w:color="auto"/>
                <w:left w:val="none" w:sz="0" w:space="0" w:color="auto"/>
                <w:bottom w:val="none" w:sz="0" w:space="0" w:color="auto"/>
                <w:right w:val="none" w:sz="0" w:space="0" w:color="auto"/>
              </w:divBdr>
              <w:divsChild>
                <w:div w:id="116336973">
                  <w:marLeft w:val="150"/>
                  <w:marRight w:val="150"/>
                  <w:marTop w:val="150"/>
                  <w:marBottom w:val="0"/>
                  <w:divBdr>
                    <w:top w:val="none" w:sz="0" w:space="0" w:color="auto"/>
                    <w:left w:val="none" w:sz="0" w:space="0" w:color="auto"/>
                    <w:bottom w:val="none" w:sz="0" w:space="0" w:color="auto"/>
                    <w:right w:val="none" w:sz="0" w:space="0" w:color="auto"/>
                  </w:divBdr>
                  <w:divsChild>
                    <w:div w:id="1425567855">
                      <w:marLeft w:val="0"/>
                      <w:marRight w:val="0"/>
                      <w:marTop w:val="0"/>
                      <w:marBottom w:val="0"/>
                      <w:divBdr>
                        <w:top w:val="none" w:sz="0" w:space="0" w:color="auto"/>
                        <w:left w:val="none" w:sz="0" w:space="0" w:color="auto"/>
                        <w:bottom w:val="none" w:sz="0" w:space="0" w:color="auto"/>
                        <w:right w:val="none" w:sz="0" w:space="0" w:color="auto"/>
                      </w:divBdr>
                      <w:divsChild>
                        <w:div w:id="175460123">
                          <w:marLeft w:val="0"/>
                          <w:marRight w:val="0"/>
                          <w:marTop w:val="0"/>
                          <w:marBottom w:val="150"/>
                          <w:divBdr>
                            <w:top w:val="none" w:sz="0" w:space="0" w:color="auto"/>
                            <w:left w:val="none" w:sz="0" w:space="0" w:color="auto"/>
                            <w:bottom w:val="none" w:sz="0" w:space="0" w:color="auto"/>
                            <w:right w:val="none" w:sz="0" w:space="0" w:color="auto"/>
                          </w:divBdr>
                          <w:divsChild>
                            <w:div w:id="350759349">
                              <w:marLeft w:val="0"/>
                              <w:marRight w:val="0"/>
                              <w:marTop w:val="0"/>
                              <w:marBottom w:val="0"/>
                              <w:divBdr>
                                <w:top w:val="none" w:sz="0" w:space="0" w:color="auto"/>
                                <w:left w:val="none" w:sz="0" w:space="0" w:color="auto"/>
                                <w:bottom w:val="none" w:sz="0" w:space="0" w:color="auto"/>
                                <w:right w:val="none" w:sz="0" w:space="0" w:color="auto"/>
                              </w:divBdr>
                            </w:div>
                            <w:div w:id="1273514706">
                              <w:marLeft w:val="0"/>
                              <w:marRight w:val="0"/>
                              <w:marTop w:val="0"/>
                              <w:marBottom w:val="0"/>
                              <w:divBdr>
                                <w:top w:val="none" w:sz="0" w:space="0" w:color="auto"/>
                                <w:left w:val="none" w:sz="0" w:space="0" w:color="auto"/>
                                <w:bottom w:val="none" w:sz="0" w:space="0" w:color="auto"/>
                                <w:right w:val="none" w:sz="0" w:space="0" w:color="auto"/>
                              </w:divBdr>
                            </w:div>
                            <w:div w:id="174956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1976525">
      <w:bodyDiv w:val="1"/>
      <w:marLeft w:val="0"/>
      <w:marRight w:val="0"/>
      <w:marTop w:val="0"/>
      <w:marBottom w:val="0"/>
      <w:divBdr>
        <w:top w:val="none" w:sz="0" w:space="0" w:color="auto"/>
        <w:left w:val="none" w:sz="0" w:space="0" w:color="auto"/>
        <w:bottom w:val="none" w:sz="0" w:space="0" w:color="auto"/>
        <w:right w:val="none" w:sz="0" w:space="0" w:color="auto"/>
      </w:divBdr>
    </w:div>
    <w:div w:id="1346908689">
      <w:bodyDiv w:val="1"/>
      <w:marLeft w:val="0"/>
      <w:marRight w:val="0"/>
      <w:marTop w:val="0"/>
      <w:marBottom w:val="0"/>
      <w:divBdr>
        <w:top w:val="none" w:sz="0" w:space="0" w:color="auto"/>
        <w:left w:val="none" w:sz="0" w:space="0" w:color="auto"/>
        <w:bottom w:val="none" w:sz="0" w:space="0" w:color="auto"/>
        <w:right w:val="none" w:sz="0" w:space="0" w:color="auto"/>
      </w:divBdr>
      <w:divsChild>
        <w:div w:id="868957600">
          <w:marLeft w:val="0"/>
          <w:marRight w:val="0"/>
          <w:marTop w:val="0"/>
          <w:marBottom w:val="0"/>
          <w:divBdr>
            <w:top w:val="none" w:sz="0" w:space="0" w:color="auto"/>
            <w:left w:val="none" w:sz="0" w:space="0" w:color="auto"/>
            <w:bottom w:val="none" w:sz="0" w:space="0" w:color="auto"/>
            <w:right w:val="none" w:sz="0" w:space="0" w:color="auto"/>
          </w:divBdr>
          <w:divsChild>
            <w:div w:id="159126277">
              <w:marLeft w:val="0"/>
              <w:marRight w:val="0"/>
              <w:marTop w:val="0"/>
              <w:marBottom w:val="0"/>
              <w:divBdr>
                <w:top w:val="none" w:sz="0" w:space="0" w:color="auto"/>
                <w:left w:val="none" w:sz="0" w:space="0" w:color="auto"/>
                <w:bottom w:val="none" w:sz="0" w:space="0" w:color="auto"/>
                <w:right w:val="none" w:sz="0" w:space="0" w:color="auto"/>
              </w:divBdr>
            </w:div>
            <w:div w:id="825821499">
              <w:marLeft w:val="0"/>
              <w:marRight w:val="0"/>
              <w:marTop w:val="0"/>
              <w:marBottom w:val="0"/>
              <w:divBdr>
                <w:top w:val="none" w:sz="0" w:space="0" w:color="auto"/>
                <w:left w:val="none" w:sz="0" w:space="0" w:color="auto"/>
                <w:bottom w:val="none" w:sz="0" w:space="0" w:color="auto"/>
                <w:right w:val="none" w:sz="0" w:space="0" w:color="auto"/>
              </w:divBdr>
              <w:divsChild>
                <w:div w:id="1457482430">
                  <w:marLeft w:val="0"/>
                  <w:marRight w:val="0"/>
                  <w:marTop w:val="0"/>
                  <w:marBottom w:val="0"/>
                  <w:divBdr>
                    <w:top w:val="none" w:sz="0" w:space="0" w:color="auto"/>
                    <w:left w:val="none" w:sz="0" w:space="0" w:color="auto"/>
                    <w:bottom w:val="none" w:sz="0" w:space="0" w:color="auto"/>
                    <w:right w:val="none" w:sz="0" w:space="0" w:color="auto"/>
                  </w:divBdr>
                </w:div>
              </w:divsChild>
            </w:div>
            <w:div w:id="1036463728">
              <w:marLeft w:val="0"/>
              <w:marRight w:val="0"/>
              <w:marTop w:val="0"/>
              <w:marBottom w:val="0"/>
              <w:divBdr>
                <w:top w:val="none" w:sz="0" w:space="0" w:color="auto"/>
                <w:left w:val="none" w:sz="0" w:space="0" w:color="auto"/>
                <w:bottom w:val="none" w:sz="0" w:space="0" w:color="auto"/>
                <w:right w:val="none" w:sz="0" w:space="0" w:color="auto"/>
              </w:divBdr>
              <w:divsChild>
                <w:div w:id="627009431">
                  <w:marLeft w:val="0"/>
                  <w:marRight w:val="0"/>
                  <w:marTop w:val="0"/>
                  <w:marBottom w:val="0"/>
                  <w:divBdr>
                    <w:top w:val="none" w:sz="0" w:space="0" w:color="auto"/>
                    <w:left w:val="none" w:sz="0" w:space="0" w:color="auto"/>
                    <w:bottom w:val="none" w:sz="0" w:space="0" w:color="auto"/>
                    <w:right w:val="none" w:sz="0" w:space="0" w:color="auto"/>
                  </w:divBdr>
                </w:div>
                <w:div w:id="64731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666115">
      <w:bodyDiv w:val="1"/>
      <w:marLeft w:val="0"/>
      <w:marRight w:val="0"/>
      <w:marTop w:val="0"/>
      <w:marBottom w:val="0"/>
      <w:divBdr>
        <w:top w:val="none" w:sz="0" w:space="0" w:color="auto"/>
        <w:left w:val="none" w:sz="0" w:space="0" w:color="auto"/>
        <w:bottom w:val="none" w:sz="0" w:space="0" w:color="auto"/>
        <w:right w:val="none" w:sz="0" w:space="0" w:color="auto"/>
      </w:divBdr>
    </w:div>
    <w:div w:id="1437672298">
      <w:bodyDiv w:val="1"/>
      <w:marLeft w:val="0"/>
      <w:marRight w:val="0"/>
      <w:marTop w:val="0"/>
      <w:marBottom w:val="0"/>
      <w:divBdr>
        <w:top w:val="none" w:sz="0" w:space="0" w:color="auto"/>
        <w:left w:val="none" w:sz="0" w:space="0" w:color="auto"/>
        <w:bottom w:val="none" w:sz="0" w:space="0" w:color="auto"/>
        <w:right w:val="none" w:sz="0" w:space="0" w:color="auto"/>
      </w:divBdr>
    </w:div>
    <w:div w:id="1443258553">
      <w:bodyDiv w:val="1"/>
      <w:marLeft w:val="0"/>
      <w:marRight w:val="0"/>
      <w:marTop w:val="0"/>
      <w:marBottom w:val="0"/>
      <w:divBdr>
        <w:top w:val="none" w:sz="0" w:space="0" w:color="auto"/>
        <w:left w:val="none" w:sz="0" w:space="0" w:color="auto"/>
        <w:bottom w:val="none" w:sz="0" w:space="0" w:color="auto"/>
        <w:right w:val="none" w:sz="0" w:space="0" w:color="auto"/>
      </w:divBdr>
    </w:div>
    <w:div w:id="1459379220">
      <w:bodyDiv w:val="1"/>
      <w:marLeft w:val="0"/>
      <w:marRight w:val="0"/>
      <w:marTop w:val="0"/>
      <w:marBottom w:val="0"/>
      <w:divBdr>
        <w:top w:val="none" w:sz="0" w:space="0" w:color="auto"/>
        <w:left w:val="none" w:sz="0" w:space="0" w:color="auto"/>
        <w:bottom w:val="none" w:sz="0" w:space="0" w:color="auto"/>
        <w:right w:val="none" w:sz="0" w:space="0" w:color="auto"/>
      </w:divBdr>
    </w:div>
    <w:div w:id="1482382089">
      <w:bodyDiv w:val="1"/>
      <w:marLeft w:val="0"/>
      <w:marRight w:val="0"/>
      <w:marTop w:val="0"/>
      <w:marBottom w:val="0"/>
      <w:divBdr>
        <w:top w:val="none" w:sz="0" w:space="0" w:color="auto"/>
        <w:left w:val="none" w:sz="0" w:space="0" w:color="auto"/>
        <w:bottom w:val="none" w:sz="0" w:space="0" w:color="auto"/>
        <w:right w:val="none" w:sz="0" w:space="0" w:color="auto"/>
      </w:divBdr>
      <w:divsChild>
        <w:div w:id="1586184109">
          <w:marLeft w:val="0"/>
          <w:marRight w:val="0"/>
          <w:marTop w:val="0"/>
          <w:marBottom w:val="0"/>
          <w:divBdr>
            <w:top w:val="none" w:sz="0" w:space="0" w:color="auto"/>
            <w:left w:val="none" w:sz="0" w:space="0" w:color="auto"/>
            <w:bottom w:val="none" w:sz="0" w:space="0" w:color="auto"/>
            <w:right w:val="none" w:sz="0" w:space="0" w:color="auto"/>
          </w:divBdr>
          <w:divsChild>
            <w:div w:id="900359674">
              <w:marLeft w:val="0"/>
              <w:marRight w:val="0"/>
              <w:marTop w:val="0"/>
              <w:marBottom w:val="0"/>
              <w:divBdr>
                <w:top w:val="none" w:sz="0" w:space="0" w:color="auto"/>
                <w:left w:val="none" w:sz="0" w:space="0" w:color="auto"/>
                <w:bottom w:val="none" w:sz="0" w:space="0" w:color="auto"/>
                <w:right w:val="none" w:sz="0" w:space="0" w:color="auto"/>
              </w:divBdr>
              <w:divsChild>
                <w:div w:id="1441796082">
                  <w:marLeft w:val="150"/>
                  <w:marRight w:val="150"/>
                  <w:marTop w:val="150"/>
                  <w:marBottom w:val="0"/>
                  <w:divBdr>
                    <w:top w:val="none" w:sz="0" w:space="0" w:color="auto"/>
                    <w:left w:val="none" w:sz="0" w:space="0" w:color="auto"/>
                    <w:bottom w:val="none" w:sz="0" w:space="0" w:color="auto"/>
                    <w:right w:val="none" w:sz="0" w:space="0" w:color="auto"/>
                  </w:divBdr>
                  <w:divsChild>
                    <w:div w:id="1028139370">
                      <w:marLeft w:val="0"/>
                      <w:marRight w:val="0"/>
                      <w:marTop w:val="0"/>
                      <w:marBottom w:val="0"/>
                      <w:divBdr>
                        <w:top w:val="none" w:sz="0" w:space="0" w:color="auto"/>
                        <w:left w:val="none" w:sz="0" w:space="0" w:color="auto"/>
                        <w:bottom w:val="none" w:sz="0" w:space="0" w:color="auto"/>
                        <w:right w:val="none" w:sz="0" w:space="0" w:color="auto"/>
                      </w:divBdr>
                      <w:divsChild>
                        <w:div w:id="802961210">
                          <w:marLeft w:val="0"/>
                          <w:marRight w:val="0"/>
                          <w:marTop w:val="0"/>
                          <w:marBottom w:val="150"/>
                          <w:divBdr>
                            <w:top w:val="none" w:sz="0" w:space="0" w:color="auto"/>
                            <w:left w:val="none" w:sz="0" w:space="0" w:color="auto"/>
                            <w:bottom w:val="none" w:sz="0" w:space="0" w:color="auto"/>
                            <w:right w:val="none" w:sz="0" w:space="0" w:color="auto"/>
                          </w:divBdr>
                          <w:divsChild>
                            <w:div w:id="274947434">
                              <w:marLeft w:val="0"/>
                              <w:marRight w:val="0"/>
                              <w:marTop w:val="0"/>
                              <w:marBottom w:val="0"/>
                              <w:divBdr>
                                <w:top w:val="none" w:sz="0" w:space="0" w:color="auto"/>
                                <w:left w:val="none" w:sz="0" w:space="0" w:color="auto"/>
                                <w:bottom w:val="none" w:sz="0" w:space="0" w:color="auto"/>
                                <w:right w:val="none" w:sz="0" w:space="0" w:color="auto"/>
                              </w:divBdr>
                            </w:div>
                            <w:div w:id="157385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240036">
      <w:bodyDiv w:val="1"/>
      <w:marLeft w:val="0"/>
      <w:marRight w:val="0"/>
      <w:marTop w:val="0"/>
      <w:marBottom w:val="0"/>
      <w:divBdr>
        <w:top w:val="none" w:sz="0" w:space="0" w:color="auto"/>
        <w:left w:val="none" w:sz="0" w:space="0" w:color="auto"/>
        <w:bottom w:val="none" w:sz="0" w:space="0" w:color="auto"/>
        <w:right w:val="none" w:sz="0" w:space="0" w:color="auto"/>
      </w:divBdr>
      <w:divsChild>
        <w:div w:id="437916732">
          <w:marLeft w:val="0"/>
          <w:marRight w:val="0"/>
          <w:marTop w:val="0"/>
          <w:marBottom w:val="0"/>
          <w:divBdr>
            <w:top w:val="none" w:sz="0" w:space="0" w:color="auto"/>
            <w:left w:val="none" w:sz="0" w:space="0" w:color="auto"/>
            <w:bottom w:val="none" w:sz="0" w:space="0" w:color="auto"/>
            <w:right w:val="none" w:sz="0" w:space="0" w:color="auto"/>
          </w:divBdr>
          <w:divsChild>
            <w:div w:id="303777707">
              <w:marLeft w:val="0"/>
              <w:marRight w:val="0"/>
              <w:marTop w:val="0"/>
              <w:marBottom w:val="0"/>
              <w:divBdr>
                <w:top w:val="none" w:sz="0" w:space="0" w:color="auto"/>
                <w:left w:val="none" w:sz="0" w:space="0" w:color="auto"/>
                <w:bottom w:val="none" w:sz="0" w:space="0" w:color="auto"/>
                <w:right w:val="none" w:sz="0" w:space="0" w:color="auto"/>
              </w:divBdr>
              <w:divsChild>
                <w:div w:id="1890679256">
                  <w:marLeft w:val="150"/>
                  <w:marRight w:val="150"/>
                  <w:marTop w:val="150"/>
                  <w:marBottom w:val="0"/>
                  <w:divBdr>
                    <w:top w:val="none" w:sz="0" w:space="0" w:color="auto"/>
                    <w:left w:val="none" w:sz="0" w:space="0" w:color="auto"/>
                    <w:bottom w:val="none" w:sz="0" w:space="0" w:color="auto"/>
                    <w:right w:val="none" w:sz="0" w:space="0" w:color="auto"/>
                  </w:divBdr>
                  <w:divsChild>
                    <w:div w:id="550114211">
                      <w:marLeft w:val="0"/>
                      <w:marRight w:val="0"/>
                      <w:marTop w:val="0"/>
                      <w:marBottom w:val="0"/>
                      <w:divBdr>
                        <w:top w:val="none" w:sz="0" w:space="0" w:color="auto"/>
                        <w:left w:val="none" w:sz="0" w:space="0" w:color="auto"/>
                        <w:bottom w:val="none" w:sz="0" w:space="0" w:color="auto"/>
                        <w:right w:val="none" w:sz="0" w:space="0" w:color="auto"/>
                      </w:divBdr>
                      <w:divsChild>
                        <w:div w:id="1592860615">
                          <w:marLeft w:val="0"/>
                          <w:marRight w:val="0"/>
                          <w:marTop w:val="0"/>
                          <w:marBottom w:val="150"/>
                          <w:divBdr>
                            <w:top w:val="none" w:sz="0" w:space="0" w:color="auto"/>
                            <w:left w:val="none" w:sz="0" w:space="0" w:color="auto"/>
                            <w:bottom w:val="none" w:sz="0" w:space="0" w:color="auto"/>
                            <w:right w:val="none" w:sz="0" w:space="0" w:color="auto"/>
                          </w:divBdr>
                          <w:divsChild>
                            <w:div w:id="40718455">
                              <w:marLeft w:val="0"/>
                              <w:marRight w:val="0"/>
                              <w:marTop w:val="0"/>
                              <w:marBottom w:val="0"/>
                              <w:divBdr>
                                <w:top w:val="none" w:sz="0" w:space="0" w:color="auto"/>
                                <w:left w:val="none" w:sz="0" w:space="0" w:color="auto"/>
                                <w:bottom w:val="none" w:sz="0" w:space="0" w:color="auto"/>
                                <w:right w:val="none" w:sz="0" w:space="0" w:color="auto"/>
                              </w:divBdr>
                            </w:div>
                            <w:div w:id="890310086">
                              <w:marLeft w:val="0"/>
                              <w:marRight w:val="0"/>
                              <w:marTop w:val="0"/>
                              <w:marBottom w:val="0"/>
                              <w:divBdr>
                                <w:top w:val="none" w:sz="0" w:space="0" w:color="auto"/>
                                <w:left w:val="none" w:sz="0" w:space="0" w:color="auto"/>
                                <w:bottom w:val="none" w:sz="0" w:space="0" w:color="auto"/>
                                <w:right w:val="none" w:sz="0" w:space="0" w:color="auto"/>
                              </w:divBdr>
                            </w:div>
                            <w:div w:id="1260061005">
                              <w:marLeft w:val="0"/>
                              <w:marRight w:val="0"/>
                              <w:marTop w:val="0"/>
                              <w:marBottom w:val="0"/>
                              <w:divBdr>
                                <w:top w:val="none" w:sz="0" w:space="0" w:color="auto"/>
                                <w:left w:val="none" w:sz="0" w:space="0" w:color="auto"/>
                                <w:bottom w:val="none" w:sz="0" w:space="0" w:color="auto"/>
                                <w:right w:val="none" w:sz="0" w:space="0" w:color="auto"/>
                              </w:divBdr>
                            </w:div>
                            <w:div w:id="203209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1809922">
      <w:bodyDiv w:val="1"/>
      <w:marLeft w:val="0"/>
      <w:marRight w:val="0"/>
      <w:marTop w:val="0"/>
      <w:marBottom w:val="0"/>
      <w:divBdr>
        <w:top w:val="none" w:sz="0" w:space="0" w:color="auto"/>
        <w:left w:val="none" w:sz="0" w:space="0" w:color="auto"/>
        <w:bottom w:val="none" w:sz="0" w:space="0" w:color="auto"/>
        <w:right w:val="none" w:sz="0" w:space="0" w:color="auto"/>
      </w:divBdr>
    </w:div>
    <w:div w:id="1647660361">
      <w:bodyDiv w:val="1"/>
      <w:marLeft w:val="0"/>
      <w:marRight w:val="0"/>
      <w:marTop w:val="0"/>
      <w:marBottom w:val="0"/>
      <w:divBdr>
        <w:top w:val="none" w:sz="0" w:space="0" w:color="auto"/>
        <w:left w:val="none" w:sz="0" w:space="0" w:color="auto"/>
        <w:bottom w:val="none" w:sz="0" w:space="0" w:color="auto"/>
        <w:right w:val="none" w:sz="0" w:space="0" w:color="auto"/>
      </w:divBdr>
    </w:div>
    <w:div w:id="1692536603">
      <w:bodyDiv w:val="1"/>
      <w:marLeft w:val="0"/>
      <w:marRight w:val="0"/>
      <w:marTop w:val="0"/>
      <w:marBottom w:val="0"/>
      <w:divBdr>
        <w:top w:val="none" w:sz="0" w:space="0" w:color="auto"/>
        <w:left w:val="none" w:sz="0" w:space="0" w:color="auto"/>
        <w:bottom w:val="none" w:sz="0" w:space="0" w:color="auto"/>
        <w:right w:val="none" w:sz="0" w:space="0" w:color="auto"/>
      </w:divBdr>
    </w:div>
    <w:div w:id="1790511411">
      <w:bodyDiv w:val="1"/>
      <w:marLeft w:val="0"/>
      <w:marRight w:val="0"/>
      <w:marTop w:val="0"/>
      <w:marBottom w:val="0"/>
      <w:divBdr>
        <w:top w:val="none" w:sz="0" w:space="0" w:color="auto"/>
        <w:left w:val="none" w:sz="0" w:space="0" w:color="auto"/>
        <w:bottom w:val="none" w:sz="0" w:space="0" w:color="auto"/>
        <w:right w:val="none" w:sz="0" w:space="0" w:color="auto"/>
      </w:divBdr>
      <w:divsChild>
        <w:div w:id="309286774">
          <w:marLeft w:val="0"/>
          <w:marRight w:val="0"/>
          <w:marTop w:val="0"/>
          <w:marBottom w:val="0"/>
          <w:divBdr>
            <w:top w:val="none" w:sz="0" w:space="0" w:color="auto"/>
            <w:left w:val="none" w:sz="0" w:space="0" w:color="auto"/>
            <w:bottom w:val="none" w:sz="0" w:space="0" w:color="auto"/>
            <w:right w:val="none" w:sz="0" w:space="0" w:color="auto"/>
          </w:divBdr>
          <w:divsChild>
            <w:div w:id="1482235820">
              <w:marLeft w:val="0"/>
              <w:marRight w:val="0"/>
              <w:marTop w:val="0"/>
              <w:marBottom w:val="0"/>
              <w:divBdr>
                <w:top w:val="none" w:sz="0" w:space="0" w:color="auto"/>
                <w:left w:val="none" w:sz="0" w:space="0" w:color="auto"/>
                <w:bottom w:val="none" w:sz="0" w:space="0" w:color="auto"/>
                <w:right w:val="none" w:sz="0" w:space="0" w:color="auto"/>
              </w:divBdr>
              <w:divsChild>
                <w:div w:id="1378820080">
                  <w:marLeft w:val="150"/>
                  <w:marRight w:val="150"/>
                  <w:marTop w:val="150"/>
                  <w:marBottom w:val="0"/>
                  <w:divBdr>
                    <w:top w:val="none" w:sz="0" w:space="0" w:color="auto"/>
                    <w:left w:val="none" w:sz="0" w:space="0" w:color="auto"/>
                    <w:bottom w:val="none" w:sz="0" w:space="0" w:color="auto"/>
                    <w:right w:val="none" w:sz="0" w:space="0" w:color="auto"/>
                  </w:divBdr>
                  <w:divsChild>
                    <w:div w:id="1557157095">
                      <w:marLeft w:val="0"/>
                      <w:marRight w:val="0"/>
                      <w:marTop w:val="0"/>
                      <w:marBottom w:val="0"/>
                      <w:divBdr>
                        <w:top w:val="none" w:sz="0" w:space="0" w:color="auto"/>
                        <w:left w:val="none" w:sz="0" w:space="0" w:color="auto"/>
                        <w:bottom w:val="none" w:sz="0" w:space="0" w:color="auto"/>
                        <w:right w:val="none" w:sz="0" w:space="0" w:color="auto"/>
                      </w:divBdr>
                      <w:divsChild>
                        <w:div w:id="1346133968">
                          <w:marLeft w:val="0"/>
                          <w:marRight w:val="0"/>
                          <w:marTop w:val="0"/>
                          <w:marBottom w:val="150"/>
                          <w:divBdr>
                            <w:top w:val="none" w:sz="0" w:space="0" w:color="auto"/>
                            <w:left w:val="none" w:sz="0" w:space="0" w:color="auto"/>
                            <w:bottom w:val="none" w:sz="0" w:space="0" w:color="auto"/>
                            <w:right w:val="none" w:sz="0" w:space="0" w:color="auto"/>
                          </w:divBdr>
                          <w:divsChild>
                            <w:div w:id="449709645">
                              <w:marLeft w:val="0"/>
                              <w:marRight w:val="0"/>
                              <w:marTop w:val="0"/>
                              <w:marBottom w:val="0"/>
                              <w:divBdr>
                                <w:top w:val="none" w:sz="0" w:space="0" w:color="auto"/>
                                <w:left w:val="none" w:sz="0" w:space="0" w:color="auto"/>
                                <w:bottom w:val="none" w:sz="0" w:space="0" w:color="auto"/>
                                <w:right w:val="none" w:sz="0" w:space="0" w:color="auto"/>
                              </w:divBdr>
                            </w:div>
                            <w:div w:id="486747870">
                              <w:marLeft w:val="0"/>
                              <w:marRight w:val="0"/>
                              <w:marTop w:val="0"/>
                              <w:marBottom w:val="0"/>
                              <w:divBdr>
                                <w:top w:val="none" w:sz="0" w:space="0" w:color="auto"/>
                                <w:left w:val="none" w:sz="0" w:space="0" w:color="auto"/>
                                <w:bottom w:val="none" w:sz="0" w:space="0" w:color="auto"/>
                                <w:right w:val="none" w:sz="0" w:space="0" w:color="auto"/>
                              </w:divBdr>
                            </w:div>
                            <w:div w:id="52398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377155">
      <w:bodyDiv w:val="1"/>
      <w:marLeft w:val="0"/>
      <w:marRight w:val="0"/>
      <w:marTop w:val="0"/>
      <w:marBottom w:val="0"/>
      <w:divBdr>
        <w:top w:val="none" w:sz="0" w:space="0" w:color="auto"/>
        <w:left w:val="none" w:sz="0" w:space="0" w:color="auto"/>
        <w:bottom w:val="none" w:sz="0" w:space="0" w:color="auto"/>
        <w:right w:val="none" w:sz="0" w:space="0" w:color="auto"/>
      </w:divBdr>
    </w:div>
    <w:div w:id="1811366185">
      <w:bodyDiv w:val="1"/>
      <w:marLeft w:val="0"/>
      <w:marRight w:val="0"/>
      <w:marTop w:val="0"/>
      <w:marBottom w:val="0"/>
      <w:divBdr>
        <w:top w:val="none" w:sz="0" w:space="0" w:color="auto"/>
        <w:left w:val="none" w:sz="0" w:space="0" w:color="auto"/>
        <w:bottom w:val="none" w:sz="0" w:space="0" w:color="auto"/>
        <w:right w:val="none" w:sz="0" w:space="0" w:color="auto"/>
      </w:divBdr>
      <w:divsChild>
        <w:div w:id="1576164575">
          <w:marLeft w:val="0"/>
          <w:marRight w:val="0"/>
          <w:marTop w:val="0"/>
          <w:marBottom w:val="0"/>
          <w:divBdr>
            <w:top w:val="none" w:sz="0" w:space="0" w:color="auto"/>
            <w:left w:val="none" w:sz="0" w:space="0" w:color="auto"/>
            <w:bottom w:val="none" w:sz="0" w:space="0" w:color="auto"/>
            <w:right w:val="none" w:sz="0" w:space="0" w:color="auto"/>
          </w:divBdr>
          <w:divsChild>
            <w:div w:id="964121318">
              <w:marLeft w:val="0"/>
              <w:marRight w:val="0"/>
              <w:marTop w:val="0"/>
              <w:marBottom w:val="0"/>
              <w:divBdr>
                <w:top w:val="none" w:sz="0" w:space="0" w:color="auto"/>
                <w:left w:val="none" w:sz="0" w:space="0" w:color="auto"/>
                <w:bottom w:val="none" w:sz="0" w:space="0" w:color="auto"/>
                <w:right w:val="none" w:sz="0" w:space="0" w:color="auto"/>
              </w:divBdr>
              <w:divsChild>
                <w:div w:id="567880241">
                  <w:marLeft w:val="150"/>
                  <w:marRight w:val="150"/>
                  <w:marTop w:val="150"/>
                  <w:marBottom w:val="0"/>
                  <w:divBdr>
                    <w:top w:val="none" w:sz="0" w:space="0" w:color="auto"/>
                    <w:left w:val="none" w:sz="0" w:space="0" w:color="auto"/>
                    <w:bottom w:val="none" w:sz="0" w:space="0" w:color="auto"/>
                    <w:right w:val="none" w:sz="0" w:space="0" w:color="auto"/>
                  </w:divBdr>
                  <w:divsChild>
                    <w:div w:id="1241020398">
                      <w:marLeft w:val="0"/>
                      <w:marRight w:val="0"/>
                      <w:marTop w:val="0"/>
                      <w:marBottom w:val="0"/>
                      <w:divBdr>
                        <w:top w:val="none" w:sz="0" w:space="0" w:color="auto"/>
                        <w:left w:val="none" w:sz="0" w:space="0" w:color="auto"/>
                        <w:bottom w:val="none" w:sz="0" w:space="0" w:color="auto"/>
                        <w:right w:val="none" w:sz="0" w:space="0" w:color="auto"/>
                      </w:divBdr>
                      <w:divsChild>
                        <w:div w:id="574559158">
                          <w:marLeft w:val="0"/>
                          <w:marRight w:val="0"/>
                          <w:marTop w:val="0"/>
                          <w:marBottom w:val="150"/>
                          <w:divBdr>
                            <w:top w:val="none" w:sz="0" w:space="0" w:color="auto"/>
                            <w:left w:val="none" w:sz="0" w:space="0" w:color="auto"/>
                            <w:bottom w:val="none" w:sz="0" w:space="0" w:color="auto"/>
                            <w:right w:val="none" w:sz="0" w:space="0" w:color="auto"/>
                          </w:divBdr>
                          <w:divsChild>
                            <w:div w:id="823788033">
                              <w:marLeft w:val="0"/>
                              <w:marRight w:val="0"/>
                              <w:marTop w:val="0"/>
                              <w:marBottom w:val="0"/>
                              <w:divBdr>
                                <w:top w:val="none" w:sz="0" w:space="0" w:color="auto"/>
                                <w:left w:val="none" w:sz="0" w:space="0" w:color="auto"/>
                                <w:bottom w:val="none" w:sz="0" w:space="0" w:color="auto"/>
                                <w:right w:val="none" w:sz="0" w:space="0" w:color="auto"/>
                              </w:divBdr>
                            </w:div>
                            <w:div w:id="899949320">
                              <w:marLeft w:val="0"/>
                              <w:marRight w:val="0"/>
                              <w:marTop w:val="0"/>
                              <w:marBottom w:val="0"/>
                              <w:divBdr>
                                <w:top w:val="none" w:sz="0" w:space="0" w:color="auto"/>
                                <w:left w:val="none" w:sz="0" w:space="0" w:color="auto"/>
                                <w:bottom w:val="none" w:sz="0" w:space="0" w:color="auto"/>
                                <w:right w:val="none" w:sz="0" w:space="0" w:color="auto"/>
                              </w:divBdr>
                            </w:div>
                            <w:div w:id="1079643939">
                              <w:marLeft w:val="0"/>
                              <w:marRight w:val="0"/>
                              <w:marTop w:val="0"/>
                              <w:marBottom w:val="0"/>
                              <w:divBdr>
                                <w:top w:val="none" w:sz="0" w:space="0" w:color="auto"/>
                                <w:left w:val="none" w:sz="0" w:space="0" w:color="auto"/>
                                <w:bottom w:val="none" w:sz="0" w:space="0" w:color="auto"/>
                                <w:right w:val="none" w:sz="0" w:space="0" w:color="auto"/>
                              </w:divBdr>
                            </w:div>
                            <w:div w:id="1161893307">
                              <w:marLeft w:val="0"/>
                              <w:marRight w:val="0"/>
                              <w:marTop w:val="0"/>
                              <w:marBottom w:val="0"/>
                              <w:divBdr>
                                <w:top w:val="none" w:sz="0" w:space="0" w:color="auto"/>
                                <w:left w:val="none" w:sz="0" w:space="0" w:color="auto"/>
                                <w:bottom w:val="none" w:sz="0" w:space="0" w:color="auto"/>
                                <w:right w:val="none" w:sz="0" w:space="0" w:color="auto"/>
                              </w:divBdr>
                            </w:div>
                            <w:div w:id="2034574867">
                              <w:marLeft w:val="0"/>
                              <w:marRight w:val="0"/>
                              <w:marTop w:val="0"/>
                              <w:marBottom w:val="0"/>
                              <w:divBdr>
                                <w:top w:val="none" w:sz="0" w:space="0" w:color="auto"/>
                                <w:left w:val="none" w:sz="0" w:space="0" w:color="auto"/>
                                <w:bottom w:val="none" w:sz="0" w:space="0" w:color="auto"/>
                                <w:right w:val="none" w:sz="0" w:space="0" w:color="auto"/>
                              </w:divBdr>
                            </w:div>
                            <w:div w:id="207003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4455012">
      <w:bodyDiv w:val="1"/>
      <w:marLeft w:val="0"/>
      <w:marRight w:val="0"/>
      <w:marTop w:val="0"/>
      <w:marBottom w:val="0"/>
      <w:divBdr>
        <w:top w:val="none" w:sz="0" w:space="0" w:color="auto"/>
        <w:left w:val="none" w:sz="0" w:space="0" w:color="auto"/>
        <w:bottom w:val="none" w:sz="0" w:space="0" w:color="auto"/>
        <w:right w:val="none" w:sz="0" w:space="0" w:color="auto"/>
      </w:divBdr>
    </w:div>
    <w:div w:id="1948274718">
      <w:bodyDiv w:val="1"/>
      <w:marLeft w:val="0"/>
      <w:marRight w:val="0"/>
      <w:marTop w:val="0"/>
      <w:marBottom w:val="0"/>
      <w:divBdr>
        <w:top w:val="none" w:sz="0" w:space="0" w:color="auto"/>
        <w:left w:val="none" w:sz="0" w:space="0" w:color="auto"/>
        <w:bottom w:val="none" w:sz="0" w:space="0" w:color="auto"/>
        <w:right w:val="none" w:sz="0" w:space="0" w:color="auto"/>
      </w:divBdr>
      <w:divsChild>
        <w:div w:id="2146501545">
          <w:marLeft w:val="0"/>
          <w:marRight w:val="0"/>
          <w:marTop w:val="0"/>
          <w:marBottom w:val="0"/>
          <w:divBdr>
            <w:top w:val="none" w:sz="0" w:space="0" w:color="auto"/>
            <w:left w:val="none" w:sz="0" w:space="0" w:color="auto"/>
            <w:bottom w:val="none" w:sz="0" w:space="0" w:color="auto"/>
            <w:right w:val="none" w:sz="0" w:space="0" w:color="auto"/>
          </w:divBdr>
          <w:divsChild>
            <w:div w:id="1728871860">
              <w:marLeft w:val="0"/>
              <w:marRight w:val="0"/>
              <w:marTop w:val="0"/>
              <w:marBottom w:val="0"/>
              <w:divBdr>
                <w:top w:val="none" w:sz="0" w:space="0" w:color="auto"/>
                <w:left w:val="none" w:sz="0" w:space="0" w:color="auto"/>
                <w:bottom w:val="none" w:sz="0" w:space="0" w:color="auto"/>
                <w:right w:val="none" w:sz="0" w:space="0" w:color="auto"/>
              </w:divBdr>
              <w:divsChild>
                <w:div w:id="362950178">
                  <w:marLeft w:val="150"/>
                  <w:marRight w:val="150"/>
                  <w:marTop w:val="150"/>
                  <w:marBottom w:val="0"/>
                  <w:divBdr>
                    <w:top w:val="none" w:sz="0" w:space="0" w:color="auto"/>
                    <w:left w:val="none" w:sz="0" w:space="0" w:color="auto"/>
                    <w:bottom w:val="none" w:sz="0" w:space="0" w:color="auto"/>
                    <w:right w:val="none" w:sz="0" w:space="0" w:color="auto"/>
                  </w:divBdr>
                  <w:divsChild>
                    <w:div w:id="667446700">
                      <w:marLeft w:val="0"/>
                      <w:marRight w:val="0"/>
                      <w:marTop w:val="0"/>
                      <w:marBottom w:val="0"/>
                      <w:divBdr>
                        <w:top w:val="none" w:sz="0" w:space="0" w:color="auto"/>
                        <w:left w:val="none" w:sz="0" w:space="0" w:color="auto"/>
                        <w:bottom w:val="none" w:sz="0" w:space="0" w:color="auto"/>
                        <w:right w:val="none" w:sz="0" w:space="0" w:color="auto"/>
                      </w:divBdr>
                      <w:divsChild>
                        <w:div w:id="845099893">
                          <w:marLeft w:val="0"/>
                          <w:marRight w:val="0"/>
                          <w:marTop w:val="0"/>
                          <w:marBottom w:val="150"/>
                          <w:divBdr>
                            <w:top w:val="none" w:sz="0" w:space="0" w:color="auto"/>
                            <w:left w:val="none" w:sz="0" w:space="0" w:color="auto"/>
                            <w:bottom w:val="none" w:sz="0" w:space="0" w:color="auto"/>
                            <w:right w:val="none" w:sz="0" w:space="0" w:color="auto"/>
                          </w:divBdr>
                          <w:divsChild>
                            <w:div w:id="30617307">
                              <w:marLeft w:val="0"/>
                              <w:marRight w:val="0"/>
                              <w:marTop w:val="0"/>
                              <w:marBottom w:val="0"/>
                              <w:divBdr>
                                <w:top w:val="none" w:sz="0" w:space="0" w:color="auto"/>
                                <w:left w:val="none" w:sz="0" w:space="0" w:color="auto"/>
                                <w:bottom w:val="none" w:sz="0" w:space="0" w:color="auto"/>
                                <w:right w:val="none" w:sz="0" w:space="0" w:color="auto"/>
                              </w:divBdr>
                            </w:div>
                            <w:div w:id="73709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8414666">
      <w:bodyDiv w:val="1"/>
      <w:marLeft w:val="0"/>
      <w:marRight w:val="0"/>
      <w:marTop w:val="0"/>
      <w:marBottom w:val="0"/>
      <w:divBdr>
        <w:top w:val="none" w:sz="0" w:space="0" w:color="auto"/>
        <w:left w:val="none" w:sz="0" w:space="0" w:color="auto"/>
        <w:bottom w:val="none" w:sz="0" w:space="0" w:color="auto"/>
        <w:right w:val="none" w:sz="0" w:space="0" w:color="auto"/>
      </w:divBdr>
    </w:div>
    <w:div w:id="1997880255">
      <w:bodyDiv w:val="1"/>
      <w:marLeft w:val="0"/>
      <w:marRight w:val="0"/>
      <w:marTop w:val="0"/>
      <w:marBottom w:val="0"/>
      <w:divBdr>
        <w:top w:val="none" w:sz="0" w:space="0" w:color="auto"/>
        <w:left w:val="none" w:sz="0" w:space="0" w:color="auto"/>
        <w:bottom w:val="none" w:sz="0" w:space="0" w:color="auto"/>
        <w:right w:val="none" w:sz="0" w:space="0" w:color="auto"/>
      </w:divBdr>
      <w:divsChild>
        <w:div w:id="413359801">
          <w:marLeft w:val="0"/>
          <w:marRight w:val="0"/>
          <w:marTop w:val="0"/>
          <w:marBottom w:val="0"/>
          <w:divBdr>
            <w:top w:val="none" w:sz="0" w:space="0" w:color="auto"/>
            <w:left w:val="none" w:sz="0" w:space="0" w:color="auto"/>
            <w:bottom w:val="none" w:sz="0" w:space="0" w:color="auto"/>
            <w:right w:val="none" w:sz="0" w:space="0" w:color="auto"/>
          </w:divBdr>
          <w:divsChild>
            <w:div w:id="593592139">
              <w:marLeft w:val="0"/>
              <w:marRight w:val="0"/>
              <w:marTop w:val="0"/>
              <w:marBottom w:val="0"/>
              <w:divBdr>
                <w:top w:val="none" w:sz="0" w:space="0" w:color="auto"/>
                <w:left w:val="none" w:sz="0" w:space="0" w:color="auto"/>
                <w:bottom w:val="none" w:sz="0" w:space="0" w:color="auto"/>
                <w:right w:val="none" w:sz="0" w:space="0" w:color="auto"/>
              </w:divBdr>
              <w:divsChild>
                <w:div w:id="541988760">
                  <w:marLeft w:val="45"/>
                  <w:marRight w:val="0"/>
                  <w:marTop w:val="75"/>
                  <w:marBottom w:val="0"/>
                  <w:divBdr>
                    <w:top w:val="none" w:sz="0" w:space="0" w:color="auto"/>
                    <w:left w:val="none" w:sz="0" w:space="0" w:color="auto"/>
                    <w:bottom w:val="none" w:sz="0" w:space="0" w:color="auto"/>
                    <w:right w:val="none" w:sz="0" w:space="0" w:color="auto"/>
                  </w:divBdr>
                  <w:divsChild>
                    <w:div w:id="1005211564">
                      <w:marLeft w:val="0"/>
                      <w:marRight w:val="0"/>
                      <w:marTop w:val="0"/>
                      <w:marBottom w:val="0"/>
                      <w:divBdr>
                        <w:top w:val="none" w:sz="0" w:space="0" w:color="auto"/>
                        <w:left w:val="none" w:sz="0" w:space="0" w:color="auto"/>
                        <w:bottom w:val="none" w:sz="0" w:space="0" w:color="auto"/>
                        <w:right w:val="none" w:sz="0" w:space="0" w:color="auto"/>
                      </w:divBdr>
                      <w:divsChild>
                        <w:div w:id="512190109">
                          <w:marLeft w:val="0"/>
                          <w:marRight w:val="0"/>
                          <w:marTop w:val="0"/>
                          <w:marBottom w:val="0"/>
                          <w:divBdr>
                            <w:top w:val="none" w:sz="0" w:space="0" w:color="auto"/>
                            <w:left w:val="none" w:sz="0" w:space="0" w:color="auto"/>
                            <w:bottom w:val="none" w:sz="0" w:space="0" w:color="auto"/>
                            <w:right w:val="none" w:sz="0" w:space="0" w:color="auto"/>
                          </w:divBdr>
                          <w:divsChild>
                            <w:div w:id="394278750">
                              <w:marLeft w:val="0"/>
                              <w:marRight w:val="0"/>
                              <w:marTop w:val="0"/>
                              <w:marBottom w:val="0"/>
                              <w:divBdr>
                                <w:top w:val="none" w:sz="0" w:space="0" w:color="auto"/>
                                <w:left w:val="none" w:sz="0" w:space="0" w:color="auto"/>
                                <w:bottom w:val="none" w:sz="0" w:space="0" w:color="auto"/>
                                <w:right w:val="none" w:sz="0" w:space="0" w:color="auto"/>
                              </w:divBdr>
                              <w:divsChild>
                                <w:div w:id="217741918">
                                  <w:marLeft w:val="0"/>
                                  <w:marRight w:val="0"/>
                                  <w:marTop w:val="0"/>
                                  <w:marBottom w:val="105"/>
                                  <w:divBdr>
                                    <w:top w:val="single" w:sz="6" w:space="8" w:color="ECECEC"/>
                                    <w:left w:val="single" w:sz="6" w:space="8" w:color="ECECEC"/>
                                    <w:bottom w:val="single" w:sz="6" w:space="8" w:color="ECECEC"/>
                                    <w:right w:val="single" w:sz="6" w:space="8" w:color="ECECEC"/>
                                  </w:divBdr>
                                  <w:divsChild>
                                    <w:div w:id="126511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5210197">
      <w:bodyDiv w:val="1"/>
      <w:marLeft w:val="0"/>
      <w:marRight w:val="0"/>
      <w:marTop w:val="0"/>
      <w:marBottom w:val="0"/>
      <w:divBdr>
        <w:top w:val="none" w:sz="0" w:space="0" w:color="auto"/>
        <w:left w:val="none" w:sz="0" w:space="0" w:color="auto"/>
        <w:bottom w:val="none" w:sz="0" w:space="0" w:color="auto"/>
        <w:right w:val="none" w:sz="0" w:space="0" w:color="auto"/>
      </w:divBdr>
    </w:div>
    <w:div w:id="2112701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zotti\Desktop\Carta%20intestata%20PEC%20-%20CF.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502526-16AB-3C46-8334-5246E86A9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 intestata PEC - CF</Template>
  <TotalTime>0</TotalTime>
  <Pages>3</Pages>
  <Words>977</Words>
  <Characters>5571</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Carta intestata NUOVA ver</vt:lpstr>
    </vt:vector>
  </TitlesOfParts>
  <Company>...</Company>
  <LinksUpToDate>false</LinksUpToDate>
  <CharactersWithSpaces>6535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 intestata NUOVA ver</dc:title>
  <dc:subject/>
  <dc:creator>jonathan zotti</dc:creator>
  <cp:keywords/>
  <cp:lastModifiedBy>Segreteria Studenti</cp:lastModifiedBy>
  <cp:revision>2</cp:revision>
  <cp:lastPrinted>2022-10-07T11:21:00Z</cp:lastPrinted>
  <dcterms:created xsi:type="dcterms:W3CDTF">2022-11-25T10:39:00Z</dcterms:created>
  <dcterms:modified xsi:type="dcterms:W3CDTF">2022-11-25T10:39:00Z</dcterms:modified>
</cp:coreProperties>
</file>