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6572F" w:rsidRDefault="0066395C">
      <w:pPr>
        <w:pStyle w:val="Default"/>
        <w:pageBreakBefore/>
        <w:spacing w:before="28" w:after="28" w:line="283" w:lineRule="exact"/>
        <w:jc w:val="center"/>
      </w:pPr>
      <w:r>
        <w:rPr>
          <w:noProof/>
          <w:lang w:eastAsia="it-IT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2394585</wp:posOffset>
            </wp:positionH>
            <wp:positionV relativeFrom="paragraph">
              <wp:posOffset>-121920</wp:posOffset>
            </wp:positionV>
            <wp:extent cx="2050415" cy="1052195"/>
            <wp:effectExtent l="19050" t="0" r="698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052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572F" w:rsidRDefault="0066572F">
      <w:pPr>
        <w:pStyle w:val="Default"/>
        <w:spacing w:before="28" w:after="28" w:line="283" w:lineRule="exact"/>
        <w:jc w:val="center"/>
      </w:pPr>
    </w:p>
    <w:p w:rsidR="0066572F" w:rsidRDefault="0066572F">
      <w:pPr>
        <w:pStyle w:val="Default"/>
        <w:spacing w:before="28" w:after="28" w:line="283" w:lineRule="exact"/>
        <w:jc w:val="center"/>
      </w:pPr>
    </w:p>
    <w:p w:rsidR="0066572F" w:rsidRDefault="0066572F">
      <w:pPr>
        <w:pStyle w:val="Default"/>
        <w:spacing w:before="28" w:after="28" w:line="283" w:lineRule="exact"/>
        <w:jc w:val="center"/>
      </w:pPr>
    </w:p>
    <w:p w:rsidR="0066572F" w:rsidRDefault="0066572F">
      <w:pPr>
        <w:pStyle w:val="Default"/>
        <w:spacing w:before="28" w:after="28" w:line="283" w:lineRule="exact"/>
        <w:jc w:val="center"/>
      </w:pPr>
    </w:p>
    <w:p w:rsidR="0066572F" w:rsidRDefault="00523F31">
      <w:pPr>
        <w:pStyle w:val="Default"/>
        <w:spacing w:before="28" w:after="28" w:line="283" w:lineRule="exact"/>
        <w:jc w:val="center"/>
        <w:rPr>
          <w:rStyle w:val="Carpredefinitoparagrafo1"/>
          <w:rFonts w:ascii="Candara" w:hAnsi="Candara"/>
          <w:b/>
          <w:bCs/>
          <w:sz w:val="22"/>
          <w:szCs w:val="22"/>
        </w:rPr>
      </w:pPr>
      <w:r>
        <w:rPr>
          <w:rStyle w:val="Carpredefinitoparagrafo1"/>
          <w:rFonts w:ascii="Candara" w:hAnsi="Candara"/>
          <w:b/>
          <w:bCs/>
          <w:sz w:val="22"/>
          <w:szCs w:val="22"/>
        </w:rPr>
        <w:t xml:space="preserve">   </w:t>
      </w:r>
      <w:proofErr w:type="spellStart"/>
      <w:r w:rsidR="0066572F" w:rsidRPr="00523F31">
        <w:rPr>
          <w:rStyle w:val="Carpredefinitoparagrafo1"/>
          <w:rFonts w:ascii="Candara" w:hAnsi="Candara"/>
          <w:b/>
          <w:bCs/>
          <w:color w:val="FFFFFF" w:themeColor="background1"/>
          <w:sz w:val="22"/>
          <w:szCs w:val="22"/>
        </w:rPr>
        <w:t>Masterclass</w:t>
      </w:r>
      <w:proofErr w:type="spellEnd"/>
      <w:r w:rsidR="0066572F" w:rsidRPr="00523F31">
        <w:rPr>
          <w:rStyle w:val="Carpredefinitoparagrafo1"/>
          <w:rFonts w:ascii="Candara" w:hAnsi="Candara"/>
          <w:b/>
          <w:bCs/>
          <w:color w:val="FFFFFF" w:themeColor="background1"/>
          <w:sz w:val="22"/>
          <w:szCs w:val="22"/>
        </w:rPr>
        <w:t xml:space="preserve"> di violino</w:t>
      </w:r>
    </w:p>
    <w:p w:rsidR="00523F31" w:rsidRDefault="0090272F">
      <w:pPr>
        <w:pStyle w:val="Default"/>
        <w:spacing w:before="28" w:after="28" w:line="283" w:lineRule="exact"/>
        <w:jc w:val="center"/>
        <w:rPr>
          <w:rStyle w:val="Carpredefinitoparagrafo1"/>
          <w:rFonts w:ascii="Candara" w:hAnsi="Candara"/>
          <w:b/>
          <w:bCs/>
          <w:sz w:val="22"/>
          <w:szCs w:val="22"/>
        </w:rPr>
      </w:pPr>
      <w:r>
        <w:rPr>
          <w:rStyle w:val="Carpredefinitoparagrafo1"/>
          <w:rFonts w:ascii="Candara" w:hAnsi="Candara"/>
          <w:b/>
          <w:bCs/>
          <w:sz w:val="22"/>
          <w:szCs w:val="22"/>
        </w:rPr>
        <w:t>Seminario</w:t>
      </w:r>
    </w:p>
    <w:p w:rsidR="0090272F" w:rsidRDefault="0090272F" w:rsidP="0090272F">
      <w:pPr>
        <w:pStyle w:val="Default"/>
        <w:spacing w:line="340" w:lineRule="exact"/>
        <w:jc w:val="center"/>
      </w:pPr>
      <w:r>
        <w:rPr>
          <w:rFonts w:ascii="Candara" w:hAnsi="Candara"/>
          <w:b/>
          <w:bCs/>
          <w:sz w:val="26"/>
          <w:szCs w:val="26"/>
        </w:rPr>
        <w:t xml:space="preserve">MAESTRO DI TE STESSO </w:t>
      </w:r>
      <w:r>
        <w:rPr>
          <w:rFonts w:ascii="Candara" w:hAnsi="Candara"/>
          <w:b/>
          <w:bCs/>
          <w:sz w:val="26"/>
          <w:szCs w:val="26"/>
        </w:rPr>
        <w:br/>
      </w:r>
      <w:bookmarkStart w:id="0" w:name="_GoBack"/>
      <w:bookmarkEnd w:id="0"/>
      <w:r>
        <w:rPr>
          <w:rFonts w:ascii="Candara" w:hAnsi="Candara"/>
          <w:b/>
          <w:bCs/>
          <w:sz w:val="26"/>
          <w:szCs w:val="26"/>
        </w:rPr>
        <w:t>con la Prof.ssa Federica Righini</w:t>
      </w:r>
    </w:p>
    <w:p w:rsidR="0090272F" w:rsidRDefault="0090272F" w:rsidP="0090272F">
      <w:pPr>
        <w:pStyle w:val="Default"/>
        <w:spacing w:line="340" w:lineRule="exact"/>
        <w:jc w:val="center"/>
      </w:pPr>
    </w:p>
    <w:p w:rsidR="0090272F" w:rsidRDefault="0090272F" w:rsidP="0090272F">
      <w:pPr>
        <w:pStyle w:val="Default"/>
        <w:spacing w:line="340" w:lineRule="exact"/>
        <w:jc w:val="center"/>
        <w:rPr>
          <w:rFonts w:ascii="Candara" w:hAnsi="Candara"/>
          <w:b/>
          <w:bCs/>
          <w:smallCaps/>
          <w:sz w:val="26"/>
          <w:szCs w:val="26"/>
        </w:rPr>
      </w:pPr>
      <w:r>
        <w:rPr>
          <w:rFonts w:ascii="Candara" w:hAnsi="Candara"/>
          <w:b/>
          <w:bCs/>
          <w:smallCaps/>
          <w:sz w:val="26"/>
          <w:szCs w:val="26"/>
        </w:rPr>
        <w:t>Scheda di iscrizione</w:t>
      </w:r>
    </w:p>
    <w:p w:rsidR="0090272F" w:rsidRDefault="0090272F" w:rsidP="0090272F">
      <w:pPr>
        <w:pStyle w:val="Default"/>
        <w:spacing w:before="113" w:after="113" w:line="340" w:lineRule="exact"/>
        <w:jc w:val="center"/>
        <w:rPr>
          <w:rFonts w:ascii="Candara" w:hAnsi="Candara"/>
          <w:b/>
          <w:bCs/>
        </w:rPr>
      </w:pP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Nome _______________________________Cognome___________________________________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Nato a ______________________________________________ il 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Residente a_____________________________________________________________________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Via_____________________________________________________________________________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Telefono _______________________________ Cell _____________________________________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proofErr w:type="gramStart"/>
      <w:r>
        <w:rPr>
          <w:rFonts w:ascii="Candara" w:hAnsi="Candara"/>
        </w:rPr>
        <w:t>e-mail</w:t>
      </w:r>
      <w:proofErr w:type="gramEnd"/>
      <w:r>
        <w:rPr>
          <w:rFonts w:ascii="Candara" w:hAnsi="Candara"/>
        </w:rPr>
        <w:t>__________________________________________________________________________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Strumento ______________________________________________________________________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 xml:space="preserve">Diplomato </w:t>
      </w:r>
      <w:proofErr w:type="gramStart"/>
      <w:r>
        <w:rPr>
          <w:rFonts w:ascii="Candara" w:hAnsi="Candara"/>
        </w:rPr>
        <w:t>( )</w:t>
      </w:r>
      <w:proofErr w:type="gramEnd"/>
      <w:r>
        <w:rPr>
          <w:rFonts w:ascii="Candara" w:hAnsi="Candara"/>
        </w:rPr>
        <w:t xml:space="preserve">  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 xml:space="preserve">Diplomando </w:t>
      </w:r>
      <w:proofErr w:type="gramStart"/>
      <w:r>
        <w:rPr>
          <w:rFonts w:ascii="Candara" w:hAnsi="Candara"/>
        </w:rPr>
        <w:t>( )</w:t>
      </w:r>
      <w:proofErr w:type="gramEnd"/>
      <w:r>
        <w:rPr>
          <w:rFonts w:ascii="Candara" w:hAnsi="Candara"/>
        </w:rPr>
        <w:t xml:space="preserve">  iscritto al corso di___________________________________________________</w:t>
      </w:r>
    </w:p>
    <w:p w:rsidR="0090272F" w:rsidRDefault="0090272F" w:rsidP="0090272F">
      <w:pPr>
        <w:pStyle w:val="Default"/>
        <w:spacing w:before="113" w:after="113" w:line="340" w:lineRule="exact"/>
        <w:rPr>
          <w:rFonts w:ascii="Candara" w:hAnsi="Candara"/>
        </w:rPr>
      </w:pPr>
      <w:r>
        <w:rPr>
          <w:rFonts w:ascii="Candara" w:hAnsi="Candara"/>
        </w:rPr>
        <w:t>Istituto_________________________________________________________________________</w:t>
      </w:r>
    </w:p>
    <w:p w:rsidR="0090272F" w:rsidRDefault="0090272F" w:rsidP="0090272F">
      <w:pPr>
        <w:pStyle w:val="Default"/>
        <w:spacing w:line="340" w:lineRule="exact"/>
        <w:rPr>
          <w:rFonts w:ascii="Candara" w:hAnsi="Candara"/>
        </w:rPr>
      </w:pPr>
    </w:p>
    <w:p w:rsidR="0090272F" w:rsidRDefault="0090272F" w:rsidP="0090272F">
      <w:pPr>
        <w:pStyle w:val="Default"/>
        <w:spacing w:line="340" w:lineRule="exact"/>
        <w:jc w:val="both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>Quota di iscrizione:</w:t>
      </w:r>
    </w:p>
    <w:p w:rsidR="0090272F" w:rsidRDefault="0090272F" w:rsidP="0090272F">
      <w:pPr>
        <w:pStyle w:val="Default"/>
        <w:spacing w:line="340" w:lineRule="exact"/>
        <w:jc w:val="both"/>
      </w:pPr>
      <w:r>
        <w:rPr>
          <w:rStyle w:val="Absatz-Standardschriftart"/>
          <w:rFonts w:ascii="Candara" w:hAnsi="Candara"/>
        </w:rPr>
        <w:t>- 10,00 € per musicisti del Conservatorio di Mantova e studenti del Liceo Musicale di Mantova</w:t>
      </w:r>
    </w:p>
    <w:p w:rsidR="0090272F" w:rsidRDefault="0090272F" w:rsidP="0090272F">
      <w:pPr>
        <w:pStyle w:val="Default"/>
        <w:spacing w:line="340" w:lineRule="exact"/>
        <w:jc w:val="both"/>
      </w:pPr>
      <w:r>
        <w:rPr>
          <w:rStyle w:val="Absatz-Standardschriftart"/>
          <w:rFonts w:ascii="Candara" w:hAnsi="Candara"/>
        </w:rPr>
        <w:t>- 15,00 € per musicisti esterni</w:t>
      </w:r>
    </w:p>
    <w:p w:rsidR="0090272F" w:rsidRDefault="0090272F" w:rsidP="0090272F">
      <w:pPr>
        <w:pStyle w:val="Default"/>
        <w:spacing w:line="340" w:lineRule="exact"/>
        <w:jc w:val="both"/>
      </w:pPr>
      <w:proofErr w:type="gramStart"/>
      <w:r>
        <w:rPr>
          <w:rStyle w:val="Absatz-Standardschriftart"/>
          <w:rFonts w:ascii="Candara" w:hAnsi="Candara"/>
        </w:rPr>
        <w:t>da</w:t>
      </w:r>
      <w:proofErr w:type="gramEnd"/>
      <w:r>
        <w:rPr>
          <w:rStyle w:val="Absatz-Standardschriftart"/>
          <w:rFonts w:ascii="Candara" w:hAnsi="Candara"/>
        </w:rPr>
        <w:t xml:space="preserve"> versare al Conservatorio di Musica “Lucio </w:t>
      </w:r>
      <w:proofErr w:type="spellStart"/>
      <w:r>
        <w:rPr>
          <w:rStyle w:val="Absatz-Standardschriftart"/>
          <w:rFonts w:ascii="Candara" w:hAnsi="Candara"/>
        </w:rPr>
        <w:t>Campiani</w:t>
      </w:r>
      <w:proofErr w:type="spellEnd"/>
      <w:r>
        <w:rPr>
          <w:rStyle w:val="Absatz-Standardschriftart"/>
          <w:rFonts w:ascii="Candara" w:hAnsi="Candara"/>
        </w:rPr>
        <w:t>” di Mantova</w:t>
      </w:r>
      <w:r>
        <w:rPr>
          <w:rFonts w:ascii="Candara" w:hAnsi="Candara"/>
          <w:b/>
          <w:color w:val="auto"/>
        </w:rPr>
        <w:t xml:space="preserve"> </w:t>
      </w:r>
      <w:r>
        <w:rPr>
          <w:rStyle w:val="Absatz-Standardschriftart"/>
          <w:rFonts w:ascii="Candara" w:hAnsi="Candara"/>
        </w:rPr>
        <w:t xml:space="preserve">tramite c/c postale n. 92602168 oppure </w:t>
      </w:r>
      <w:r>
        <w:rPr>
          <w:rStyle w:val="Absatz-Standardschriftart"/>
          <w:rFonts w:ascii="Candara" w:hAnsi="Candara"/>
          <w:color w:val="auto"/>
        </w:rPr>
        <w:t xml:space="preserve">tramite bonifico bancario IBAN </w:t>
      </w:r>
      <w:r>
        <w:rPr>
          <w:rStyle w:val="Absatz-Standardschriftart"/>
          <w:rFonts w:ascii="Candara" w:hAnsi="Candara"/>
          <w:color w:val="auto"/>
          <w:lang w:eastAsia="en-US"/>
        </w:rPr>
        <w:t>IT75V 07601 11500 000092602168</w:t>
      </w:r>
    </w:p>
    <w:p w:rsidR="0090272F" w:rsidRDefault="0090272F" w:rsidP="0090272F">
      <w:pPr>
        <w:spacing w:line="340" w:lineRule="exact"/>
        <w:jc w:val="both"/>
      </w:pPr>
    </w:p>
    <w:p w:rsidR="0090272F" w:rsidRDefault="0090272F" w:rsidP="0090272F">
      <w:pPr>
        <w:spacing w:line="340" w:lineRule="exact"/>
        <w:jc w:val="both"/>
      </w:pPr>
      <w:r>
        <w:rPr>
          <w:rFonts w:ascii="Candara" w:hAnsi="Candara"/>
        </w:rPr>
        <w:t xml:space="preserve">Consegnare copia della ricevuta del versamento e il presente modulo </w:t>
      </w:r>
      <w:r>
        <w:rPr>
          <w:rFonts w:ascii="Candara" w:hAnsi="Candara"/>
          <w:b/>
          <w:bCs/>
          <w:u w:val="single"/>
        </w:rPr>
        <w:t>entro sabato 22 settembre in Segreteria</w:t>
      </w:r>
      <w:r>
        <w:rPr>
          <w:rFonts w:ascii="Candara" w:hAnsi="Candara"/>
        </w:rPr>
        <w:t xml:space="preserve"> (oppure scrivere a </w:t>
      </w:r>
      <w:hyperlink r:id="rId6" w:history="1">
        <w:r>
          <w:rPr>
            <w:rStyle w:val="Collegamentoipertestuale"/>
            <w:rFonts w:ascii="Candara" w:hAnsi="Candara"/>
          </w:rPr>
          <w:t>s</w:t>
        </w:r>
      </w:hyperlink>
      <w:hyperlink r:id="rId7" w:history="1">
        <w:r>
          <w:rPr>
            <w:rStyle w:val="Collegamentoipertestuale"/>
            <w:rFonts w:ascii="Candara" w:hAnsi="Candara"/>
          </w:rPr>
          <w:t>tefano</w:t>
        </w:r>
      </w:hyperlink>
      <w:hyperlink r:id="rId8" w:history="1">
        <w:r>
          <w:rPr>
            <w:rStyle w:val="Collegamentoipertestuale"/>
            <w:rFonts w:ascii="Candara" w:hAnsi="Candara"/>
          </w:rPr>
          <w:t>@conservatoriomantova.com</w:t>
        </w:r>
      </w:hyperlink>
      <w:r>
        <w:rPr>
          <w:rStyle w:val="Collegamentoipertestuale"/>
          <w:rFonts w:ascii="Candara" w:hAnsi="Candara"/>
        </w:rPr>
        <w:t>)</w:t>
      </w:r>
    </w:p>
    <w:p w:rsidR="0090272F" w:rsidRDefault="0090272F" w:rsidP="0090272F">
      <w:pPr>
        <w:spacing w:line="340" w:lineRule="exact"/>
        <w:jc w:val="both"/>
      </w:pPr>
    </w:p>
    <w:p w:rsidR="0090272F" w:rsidRDefault="0090272F" w:rsidP="0090272F">
      <w:pPr>
        <w:spacing w:line="340" w:lineRule="exact"/>
        <w:jc w:val="both"/>
      </w:pPr>
      <w:r>
        <w:rPr>
          <w:rStyle w:val="Collegamentoipertestuale"/>
          <w:rFonts w:ascii="Candara" w:hAnsi="Candara"/>
        </w:rPr>
        <w:t>Per ulteriori informazioni: masterclassmantova@libero.it</w:t>
      </w:r>
    </w:p>
    <w:p w:rsidR="0090272F" w:rsidRDefault="0090272F" w:rsidP="0090272F">
      <w:pPr>
        <w:spacing w:line="340" w:lineRule="exact"/>
      </w:pPr>
    </w:p>
    <w:p w:rsidR="0090272F" w:rsidRDefault="0090272F" w:rsidP="0090272F">
      <w:pPr>
        <w:spacing w:line="340" w:lineRule="exact"/>
      </w:pPr>
    </w:p>
    <w:p w:rsidR="0090272F" w:rsidRDefault="0090272F" w:rsidP="0090272F">
      <w:pPr>
        <w:spacing w:line="340" w:lineRule="exact"/>
      </w:pPr>
      <w:r>
        <w:rPr>
          <w:rFonts w:ascii="Candara" w:hAnsi="Candara"/>
        </w:rPr>
        <w:t xml:space="preserve">           Luogo, data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 xml:space="preserve">Firma  </w:t>
      </w:r>
    </w:p>
    <w:p w:rsidR="0090272F" w:rsidRDefault="0090272F" w:rsidP="0090272F">
      <w:pPr>
        <w:spacing w:line="340" w:lineRule="exact"/>
      </w:pPr>
      <w:r>
        <w:rPr>
          <w:rFonts w:ascii="Candara" w:hAnsi="Candara"/>
        </w:rPr>
        <w:t>_______________________</w:t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</w:r>
      <w:r>
        <w:rPr>
          <w:rFonts w:ascii="Candara" w:hAnsi="Candara"/>
        </w:rPr>
        <w:tab/>
        <w:t>_______________________________</w:t>
      </w:r>
    </w:p>
    <w:p w:rsidR="0066572F" w:rsidRDefault="0066572F" w:rsidP="0090272F">
      <w:pPr>
        <w:pStyle w:val="Default"/>
        <w:spacing w:before="28" w:after="28" w:line="283" w:lineRule="exact"/>
        <w:jc w:val="center"/>
      </w:pPr>
    </w:p>
    <w:sectPr w:rsidR="0066572F">
      <w:pgSz w:w="11906" w:h="16838"/>
      <w:pgMar w:top="567" w:right="737" w:bottom="567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82"/>
    <w:rsid w:val="00145B7B"/>
    <w:rsid w:val="00523F31"/>
    <w:rsid w:val="0066395C"/>
    <w:rsid w:val="0066572F"/>
    <w:rsid w:val="0090272F"/>
    <w:rsid w:val="009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5D959D-E41A-4648-BE46-D1313D3E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olo1">
    <w:name w:val="heading 1"/>
    <w:basedOn w:val="Titolo10"/>
    <w:next w:val="Corpotesto"/>
    <w:qFormat/>
    <w:pPr>
      <w:numPr>
        <w:numId w:val="1"/>
      </w:numPr>
      <w:outlineLvl w:val="0"/>
    </w:pPr>
  </w:style>
  <w:style w:type="paragraph" w:styleId="Titolo2">
    <w:name w:val="heading 2"/>
    <w:basedOn w:val="Titolo10"/>
    <w:next w:val="Corpotesto"/>
    <w:qFormat/>
    <w:pPr>
      <w:numPr>
        <w:ilvl w:val="1"/>
        <w:numId w:val="1"/>
      </w:numPr>
      <w:spacing w:before="200"/>
      <w:outlineLvl w:val="1"/>
    </w:p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customStyle="1" w:styleId="Caratterepredefinito">
    <w:name w:val="Carattere predefinito"/>
  </w:style>
  <w:style w:type="character" w:customStyle="1" w:styleId="Collegame">
    <w:name w:val="Collegame"/>
    <w:rPr>
      <w:rFonts w:cs="Times New Roman"/>
      <w:color w:val="0563C1"/>
      <w:u w:val="single"/>
    </w:rPr>
  </w:style>
  <w:style w:type="character" w:customStyle="1" w:styleId="Collegamentoipertestuale1">
    <w:name w:val="Collegamento ipertestuale1"/>
    <w:basedOn w:val="Carpredefinitoparagrafo1"/>
    <w:rPr>
      <w:color w:val="0563C1"/>
      <w:u w:val="single"/>
    </w:rPr>
  </w:style>
  <w:style w:type="character" w:customStyle="1" w:styleId="TestofumettoCarattere">
    <w:name w:val="Testo fumetto Carattere"/>
    <w:basedOn w:val="Carpredefinitoparagrafo1"/>
    <w:rPr>
      <w:rFonts w:ascii="Segoe UI" w:eastAsia="Times New Roman" w:hAnsi="Segoe UI" w:cs="Segoe UI"/>
      <w:sz w:val="18"/>
      <w:szCs w:val="18"/>
      <w:lang w:bidi="it-I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"/>
    <w:pPr>
      <w:jc w:val="center"/>
    </w:pPr>
    <w:rPr>
      <w:b/>
      <w:bCs/>
      <w:sz w:val="56"/>
      <w:szCs w:val="56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customStyle="1" w:styleId="Normale1">
    <w:name w:val="Normale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/>
      <w:textAlignment w:val="baseline"/>
    </w:pPr>
    <w:rPr>
      <w:rFonts w:ascii="Calibri" w:hAnsi="Calibri"/>
      <w:kern w:val="1"/>
      <w:sz w:val="22"/>
      <w:szCs w:val="22"/>
      <w:lang w:eastAsia="zh-CN" w:bidi="it-IT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E w:val="0"/>
      <w:textAlignment w:val="baseline"/>
    </w:pPr>
    <w:rPr>
      <w:rFonts w:ascii="Verdana" w:hAnsi="Verdana" w:cs="Verdana"/>
      <w:color w:val="000000"/>
      <w:kern w:val="1"/>
      <w:sz w:val="24"/>
      <w:szCs w:val="24"/>
      <w:lang w:eastAsia="zh-CN" w:bidi="it-IT"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</w:pPr>
    <w:rPr>
      <w:sz w:val="36"/>
      <w:szCs w:val="36"/>
    </w:rPr>
  </w:style>
  <w:style w:type="paragraph" w:styleId="Testofumetto">
    <w:name w:val="Balloon Text"/>
    <w:basedOn w:val="Normale1"/>
    <w:pPr>
      <w:spacing w:after="0"/>
    </w:pPr>
    <w:rPr>
      <w:rFonts w:ascii="Segoe UI" w:hAnsi="Segoe UI" w:cs="Segoe UI"/>
      <w:sz w:val="18"/>
      <w:szCs w:val="18"/>
    </w:rPr>
  </w:style>
  <w:style w:type="paragraph" w:styleId="Titolo">
    <w:name w:val="Title"/>
    <w:basedOn w:val="Titolo10"/>
    <w:next w:val="Corpotes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fano@conservatoriomantov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o@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fano@conservatoriomantov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PRE-ISCRIZIONE *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PRE-ISCRIZIONE *</dc:title>
  <dc:subject/>
  <dc:creator>DIRETTORE</dc:creator>
  <cp:keywords/>
  <dc:description/>
  <cp:lastModifiedBy>user</cp:lastModifiedBy>
  <cp:revision>2</cp:revision>
  <cp:lastPrinted>2017-10-03T12:19:00Z</cp:lastPrinted>
  <dcterms:created xsi:type="dcterms:W3CDTF">2018-09-11T14:01:00Z</dcterms:created>
  <dcterms:modified xsi:type="dcterms:W3CDTF">2018-09-11T14:01:00Z</dcterms:modified>
</cp:coreProperties>
</file>