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241A" w:rsidRDefault="008D241A">
      <w:pPr>
        <w:pStyle w:val="Corpotesto"/>
        <w:spacing w:after="0"/>
        <w:jc w:val="right"/>
        <w:rPr>
          <w:rFonts w:ascii="Liberation Serif" w:hAnsi="Liberation Serif" w:cs="Liberation Serif"/>
        </w:rPr>
      </w:pPr>
    </w:p>
    <w:p w:rsidR="00D33913" w:rsidRDefault="00D33913">
      <w:pPr>
        <w:pStyle w:val="Corpotesto"/>
        <w:spacing w:after="0"/>
        <w:jc w:val="right"/>
        <w:rPr>
          <w:rFonts w:ascii="Arial" w:hAnsi="Arial" w:cs="Arial"/>
          <w:sz w:val="18"/>
          <w:szCs w:val="18"/>
        </w:rPr>
      </w:pPr>
    </w:p>
    <w:p w:rsidR="003B3CCC" w:rsidRDefault="00DE2FD0">
      <w:pPr>
        <w:pStyle w:val="Corpotesto"/>
        <w:spacing w:after="0"/>
        <w:jc w:val="right"/>
        <w:rPr>
          <w:rFonts w:ascii="Arial" w:hAnsi="Arial" w:cs="Arial"/>
          <w:sz w:val="18"/>
          <w:szCs w:val="18"/>
        </w:rPr>
      </w:pPr>
      <w:r w:rsidRPr="00AB2BAF">
        <w:rPr>
          <w:rFonts w:ascii="Arial" w:hAnsi="Arial" w:cs="Arial"/>
          <w:sz w:val="18"/>
          <w:szCs w:val="18"/>
        </w:rPr>
        <w:t>AL DIRETTORE DEL CONSERVATORIO “L. CAMPIANI”</w:t>
      </w:r>
    </w:p>
    <w:p w:rsidR="00127901" w:rsidRDefault="00DE2FD0">
      <w:pPr>
        <w:pStyle w:val="Corpotesto"/>
        <w:spacing w:after="0"/>
        <w:jc w:val="right"/>
        <w:rPr>
          <w:rFonts w:ascii="Arial" w:hAnsi="Arial" w:cs="Arial"/>
          <w:sz w:val="18"/>
          <w:szCs w:val="18"/>
        </w:rPr>
      </w:pPr>
      <w:r w:rsidRPr="00AB2BAF">
        <w:rPr>
          <w:rFonts w:ascii="Arial" w:hAnsi="Arial" w:cs="Arial"/>
          <w:sz w:val="18"/>
          <w:szCs w:val="18"/>
        </w:rPr>
        <w:t>MANTOVA</w:t>
      </w:r>
    </w:p>
    <w:p w:rsidR="00D33913" w:rsidRPr="00AB2BAF" w:rsidRDefault="00D33913">
      <w:pPr>
        <w:pStyle w:val="Corpotesto"/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</w:p>
    <w:p w:rsidR="00127901" w:rsidRPr="00DE2FD0" w:rsidRDefault="00127901">
      <w:pPr>
        <w:pStyle w:val="Corpotesto"/>
        <w:spacing w:after="0"/>
        <w:jc w:val="center"/>
        <w:rPr>
          <w:rFonts w:ascii="Liberation Serif" w:hAnsi="Liberation Serif" w:cs="Liberation Serif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42"/>
      </w:tblGrid>
      <w:tr w:rsidR="00127901" w:rsidTr="00A95CF9">
        <w:trPr>
          <w:jc w:val="center"/>
        </w:trPr>
        <w:tc>
          <w:tcPr>
            <w:tcW w:w="9442" w:type="dxa"/>
            <w:tcBorders>
              <w:left w:val="none" w:sz="1" w:space="0" w:color="FFFFFF"/>
              <w:bottom w:val="none" w:sz="1" w:space="0" w:color="FFFFFF"/>
              <w:right w:val="none" w:sz="1" w:space="0" w:color="FFFFFF"/>
            </w:tcBorders>
            <w:shd w:val="clear" w:color="auto" w:fill="auto"/>
            <w:vAlign w:val="bottom"/>
          </w:tcPr>
          <w:p w:rsidR="00127901" w:rsidRPr="00D4654E" w:rsidRDefault="00127901" w:rsidP="00D4654E">
            <w:pPr>
              <w:pStyle w:val="Corpotes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4654E">
              <w:rPr>
                <w:rFonts w:ascii="Arial" w:hAnsi="Arial" w:cs="Arial"/>
                <w:b/>
                <w:sz w:val="22"/>
                <w:szCs w:val="18"/>
              </w:rPr>
              <w:t xml:space="preserve">Domanda </w:t>
            </w:r>
            <w:r w:rsidR="00DE2FD0" w:rsidRPr="00D4654E">
              <w:rPr>
                <w:rFonts w:ascii="Arial" w:hAnsi="Arial" w:cs="Arial"/>
                <w:b/>
                <w:sz w:val="22"/>
                <w:szCs w:val="18"/>
              </w:rPr>
              <w:t xml:space="preserve">iscrizione esami </w:t>
            </w:r>
            <w:r w:rsidRPr="00D4654E">
              <w:rPr>
                <w:rFonts w:ascii="Arial" w:hAnsi="Arial" w:cs="Arial"/>
                <w:b/>
                <w:sz w:val="22"/>
                <w:szCs w:val="18"/>
              </w:rPr>
              <w:t>corsi PRECCADEMICI</w:t>
            </w:r>
            <w:r w:rsidR="00DE2FD0" w:rsidRPr="00D4654E">
              <w:rPr>
                <w:rFonts w:ascii="Arial" w:hAnsi="Arial" w:cs="Arial"/>
                <w:b/>
                <w:sz w:val="22"/>
                <w:szCs w:val="18"/>
              </w:rPr>
              <w:t xml:space="preserve"> e VECCHIO ORDINAMENTO</w:t>
            </w:r>
          </w:p>
          <w:p w:rsidR="00DE2FD0" w:rsidRPr="00D4654E" w:rsidRDefault="00DE2FD0" w:rsidP="00D4654E">
            <w:pPr>
              <w:pStyle w:val="Corpotesto"/>
              <w:spacing w:after="0" w:line="360" w:lineRule="auto"/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D4654E">
              <w:rPr>
                <w:rFonts w:ascii="Arial" w:hAnsi="Arial" w:cs="Arial"/>
                <w:b/>
                <w:sz w:val="22"/>
                <w:szCs w:val="18"/>
              </w:rPr>
              <w:t xml:space="preserve">SESSIONE INVERNALE </w:t>
            </w:r>
            <w:r w:rsidR="00F63384" w:rsidRPr="00D4654E">
              <w:rPr>
                <w:rFonts w:ascii="Arial" w:hAnsi="Arial" w:cs="Arial"/>
                <w:b/>
                <w:sz w:val="22"/>
                <w:szCs w:val="18"/>
              </w:rPr>
              <w:t>2016</w:t>
            </w:r>
          </w:p>
          <w:p w:rsidR="00D33913" w:rsidRDefault="00D33913" w:rsidP="00F63384">
            <w:pPr>
              <w:pStyle w:val="Corpotesto"/>
              <w:snapToGrid w:val="0"/>
              <w:ind w:left="-62"/>
              <w:jc w:val="center"/>
            </w:pPr>
          </w:p>
        </w:tc>
      </w:tr>
    </w:tbl>
    <w:p w:rsidR="00F8294D" w:rsidRDefault="00FD489E" w:rsidP="005422FC">
      <w:pPr>
        <w:tabs>
          <w:tab w:val="left" w:leader="hyphen" w:pos="0"/>
        </w:tabs>
        <w:snapToGrid w:val="0"/>
        <w:ind w:firstLine="5670"/>
        <w:rPr>
          <w:rFonts w:ascii="Arial" w:hAnsi="Arial" w:cs="Arial"/>
          <w:b/>
          <w:sz w:val="18"/>
          <w:szCs w:val="18"/>
        </w:rPr>
      </w:pPr>
      <w:r w:rsidRPr="00FD489E">
        <w:rPr>
          <w:rFonts w:ascii="Arial" w:hAnsi="Arial" w:cs="Arial"/>
          <w:b/>
          <w:sz w:val="18"/>
          <w:szCs w:val="18"/>
        </w:rPr>
        <w:t xml:space="preserve">DA PRESENTARE DAL 7 AL 27 GENNAIO </w:t>
      </w:r>
      <w:r w:rsidR="00F63384">
        <w:rPr>
          <w:rFonts w:ascii="Arial" w:hAnsi="Arial" w:cs="Arial"/>
          <w:b/>
          <w:sz w:val="18"/>
          <w:szCs w:val="18"/>
        </w:rPr>
        <w:t>2016</w:t>
      </w:r>
    </w:p>
    <w:p w:rsidR="00D33913" w:rsidRPr="00FD489E" w:rsidRDefault="00D33913" w:rsidP="005422FC">
      <w:pPr>
        <w:tabs>
          <w:tab w:val="left" w:leader="hyphen" w:pos="0"/>
        </w:tabs>
        <w:snapToGrid w:val="0"/>
        <w:ind w:firstLine="5670"/>
        <w:rPr>
          <w:rFonts w:ascii="Arial" w:hAnsi="Arial" w:cs="Arial"/>
          <w:b/>
          <w:sz w:val="18"/>
          <w:szCs w:val="18"/>
        </w:rPr>
      </w:pPr>
    </w:p>
    <w:p w:rsidR="00127901" w:rsidRPr="00AB2BAF" w:rsidRDefault="00F8294D" w:rsidP="00F8294D">
      <w:pPr>
        <w:tabs>
          <w:tab w:val="left" w:leader="hyphen" w:pos="0"/>
        </w:tabs>
        <w:snapToGrid w:val="0"/>
        <w:spacing w:after="80"/>
        <w:rPr>
          <w:rFonts w:ascii="Arial" w:hAnsi="Arial" w:cs="Arial"/>
          <w:b/>
          <w:sz w:val="20"/>
          <w:szCs w:val="20"/>
        </w:rPr>
      </w:pPr>
      <w:r w:rsidRPr="00AB2BAF">
        <w:rPr>
          <w:rFonts w:ascii="Arial" w:hAnsi="Arial" w:cs="Arial"/>
          <w:b/>
          <w:sz w:val="20"/>
          <w:szCs w:val="20"/>
        </w:rPr>
        <w:t>STUDENTE:</w:t>
      </w:r>
      <w:bookmarkStart w:id="0" w:name="_GoBack"/>
      <w:bookmarkEnd w:id="0"/>
    </w:p>
    <w:tbl>
      <w:tblPr>
        <w:tblW w:w="9719" w:type="dxa"/>
        <w:tblInd w:w="-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08"/>
        <w:gridCol w:w="532"/>
        <w:gridCol w:w="3402"/>
        <w:gridCol w:w="934"/>
        <w:gridCol w:w="2229"/>
        <w:gridCol w:w="420"/>
        <w:gridCol w:w="1094"/>
      </w:tblGrid>
      <w:tr w:rsidR="00127901" w:rsidTr="00046E6B">
        <w:tc>
          <w:tcPr>
            <w:tcW w:w="11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901" w:rsidRDefault="00020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127901">
              <w:rPr>
                <w:rFonts w:ascii="Arial" w:hAnsi="Arial" w:cs="Arial"/>
                <w:sz w:val="18"/>
                <w:szCs w:val="18"/>
              </w:rPr>
              <w:t>ognome</w:t>
            </w:r>
          </w:p>
        </w:tc>
        <w:tc>
          <w:tcPr>
            <w:tcW w:w="39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901" w:rsidRDefault="001279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127901" w:rsidRDefault="00020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127901">
              <w:rPr>
                <w:rFonts w:ascii="Arial" w:hAnsi="Arial" w:cs="Arial"/>
                <w:sz w:val="18"/>
                <w:szCs w:val="18"/>
              </w:rPr>
              <w:t>ome</w:t>
            </w:r>
          </w:p>
        </w:tc>
        <w:tc>
          <w:tcPr>
            <w:tcW w:w="37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27901" w:rsidRDefault="0012790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94D" w:rsidTr="00046E6B">
        <w:tc>
          <w:tcPr>
            <w:tcW w:w="16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:rsidR="00F8294D" w:rsidRDefault="0002067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F8294D">
              <w:rPr>
                <w:rFonts w:ascii="Arial" w:hAnsi="Arial" w:cs="Arial"/>
                <w:sz w:val="18"/>
                <w:szCs w:val="18"/>
              </w:rPr>
              <w:t>scritto al corso di:</w:t>
            </w:r>
          </w:p>
        </w:tc>
        <w:tc>
          <w:tcPr>
            <w:tcW w:w="80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F8294D" w:rsidRDefault="00F8294D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127901" w:rsidTr="00046E6B">
        <w:trPr>
          <w:trHeight w:val="45"/>
        </w:trPr>
        <w:tc>
          <w:tcPr>
            <w:tcW w:w="9719" w:type="dxa"/>
            <w:gridSpan w:val="7"/>
            <w:tcBorders>
              <w:left w:val="none" w:sz="1" w:space="0" w:color="FFFFFF"/>
              <w:right w:val="none" w:sz="1" w:space="0" w:color="FFFFFF"/>
            </w:tcBorders>
            <w:shd w:val="clear" w:color="auto" w:fill="auto"/>
            <w:vAlign w:val="bottom"/>
          </w:tcPr>
          <w:p w:rsidR="00127901" w:rsidRPr="00046E6B" w:rsidRDefault="00046E6B" w:rsidP="00046E6B">
            <w:pPr>
              <w:snapToGrid w:val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it-IT" w:bidi="ar-SA"/>
              </w:rPr>
            </w:pPr>
            <w:r w:rsidRPr="00046E6B">
              <w:rPr>
                <w:rFonts w:ascii="Arial" w:eastAsia="Times New Roman" w:hAnsi="Arial" w:cs="Arial"/>
                <w:i/>
                <w:sz w:val="16"/>
                <w:szCs w:val="16"/>
                <w:lang w:eastAsia="it-IT" w:bidi="ar-SA"/>
              </w:rPr>
              <w:t>Indicare il corso di strumento a cui si fa riferimento</w:t>
            </w:r>
          </w:p>
        </w:tc>
      </w:tr>
      <w:tr w:rsidR="00127901" w:rsidTr="00046E6B">
        <w:tc>
          <w:tcPr>
            <w:tcW w:w="110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127901" w:rsidRPr="00430904" w:rsidRDefault="00127901">
            <w:pPr>
              <w:snapToGrid w:val="0"/>
              <w:rPr>
                <w:rFonts w:ascii="Arial" w:eastAsia="Times New Roman" w:hAnsi="Arial" w:cs="Arial"/>
                <w:sz w:val="16"/>
                <w:szCs w:val="16"/>
                <w:lang w:eastAsia="it-IT" w:bidi="ar-SA"/>
              </w:rPr>
            </w:pPr>
          </w:p>
        </w:tc>
        <w:tc>
          <w:tcPr>
            <w:tcW w:w="7097" w:type="dxa"/>
            <w:gridSpan w:val="4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127901" w:rsidRDefault="0012790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it-IT" w:bidi="ar-SA"/>
              </w:rPr>
            </w:pPr>
          </w:p>
        </w:tc>
        <w:tc>
          <w:tcPr>
            <w:tcW w:w="420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127901" w:rsidRDefault="0012790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it-IT" w:bidi="ar-SA"/>
              </w:rPr>
            </w:pPr>
          </w:p>
        </w:tc>
        <w:tc>
          <w:tcPr>
            <w:tcW w:w="10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27901" w:rsidRDefault="00127901">
            <w:pPr>
              <w:snapToGrid w:val="0"/>
              <w:rPr>
                <w:rFonts w:ascii="Arial" w:eastAsia="Times New Roman" w:hAnsi="Arial" w:cs="Arial"/>
                <w:sz w:val="18"/>
                <w:szCs w:val="18"/>
                <w:lang w:eastAsia="it-IT" w:bidi="ar-SA"/>
              </w:rPr>
            </w:pPr>
          </w:p>
        </w:tc>
      </w:tr>
    </w:tbl>
    <w:p w:rsidR="00127901" w:rsidRPr="00E62606" w:rsidRDefault="00D04137" w:rsidP="00F63384">
      <w:pPr>
        <w:pStyle w:val="Corpotesto"/>
        <w:spacing w:after="80"/>
        <w:rPr>
          <w:rFonts w:ascii="Arial" w:hAnsi="Arial" w:cs="Arial"/>
          <w:b/>
          <w:bCs/>
          <w:sz w:val="20"/>
          <w:szCs w:val="18"/>
        </w:rPr>
      </w:pPr>
      <w:r w:rsidRPr="00E62606">
        <w:rPr>
          <w:rFonts w:ascii="Arial" w:hAnsi="Arial" w:cs="Arial"/>
          <w:b/>
          <w:bCs/>
          <w:sz w:val="20"/>
          <w:szCs w:val="18"/>
        </w:rPr>
        <w:t xml:space="preserve">STUDENTI </w:t>
      </w:r>
      <w:r w:rsidR="00680211" w:rsidRPr="00E62606">
        <w:rPr>
          <w:rFonts w:ascii="Arial" w:hAnsi="Arial" w:cs="Arial"/>
          <w:b/>
          <w:bCs/>
          <w:sz w:val="20"/>
          <w:szCs w:val="18"/>
        </w:rPr>
        <w:t>CORSI PRE-</w:t>
      </w:r>
      <w:r w:rsidRPr="00E62606">
        <w:rPr>
          <w:rFonts w:ascii="Arial" w:hAnsi="Arial" w:cs="Arial"/>
          <w:b/>
          <w:bCs/>
          <w:sz w:val="20"/>
          <w:szCs w:val="18"/>
        </w:rPr>
        <w:t>ACCADEMICI</w:t>
      </w:r>
      <w:r w:rsidR="00620D48" w:rsidRPr="00E62606">
        <w:rPr>
          <w:rFonts w:ascii="Arial" w:hAnsi="Arial" w:cs="Arial"/>
          <w:b/>
          <w:bCs/>
          <w:sz w:val="20"/>
          <w:szCs w:val="18"/>
        </w:rPr>
        <w:t xml:space="preserve"> - Esami richiesti</w:t>
      </w:r>
      <w:r w:rsidR="00127901" w:rsidRPr="00E62606">
        <w:rPr>
          <w:rFonts w:ascii="Arial" w:hAnsi="Arial" w:cs="Arial"/>
          <w:b/>
          <w:bCs/>
          <w:sz w:val="20"/>
          <w:szCs w:val="18"/>
        </w:rPr>
        <w:t>:</w:t>
      </w:r>
    </w:p>
    <w:tbl>
      <w:tblPr>
        <w:tblW w:w="0" w:type="auto"/>
        <w:tblInd w:w="-20" w:type="dxa"/>
        <w:shd w:val="clear" w:color="auto" w:fill="FBD4B4" w:themeFill="accent6" w:themeFillTint="66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15"/>
        <w:gridCol w:w="2610"/>
        <w:gridCol w:w="5268"/>
      </w:tblGrid>
      <w:tr w:rsidR="00127901" w:rsidRPr="00E62606" w:rsidTr="00A95CF9">
        <w:tc>
          <w:tcPr>
            <w:tcW w:w="96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127901" w:rsidRPr="00E62606" w:rsidRDefault="00127901">
            <w:pPr>
              <w:rPr>
                <w:sz w:val="18"/>
                <w:szCs w:val="18"/>
              </w:rPr>
            </w:pPr>
            <w:r w:rsidRPr="00E62606">
              <w:rPr>
                <w:rFonts w:ascii="Arial" w:hAnsi="Arial" w:cs="Arial"/>
                <w:b/>
                <w:bCs/>
                <w:sz w:val="18"/>
                <w:szCs w:val="18"/>
              </w:rPr>
              <w:t>Certificazioni di competenza per le materie complementari:</w:t>
            </w:r>
          </w:p>
        </w:tc>
      </w:tr>
      <w:tr w:rsidR="00127901" w:rsidRPr="00E62606" w:rsidTr="00A95CF9">
        <w:tc>
          <w:tcPr>
            <w:tcW w:w="18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BD4B4" w:themeFill="accent6" w:themeFillTint="66"/>
          </w:tcPr>
          <w:p w:rsidR="00127901" w:rsidRPr="00E62606" w:rsidRDefault="00127901">
            <w:pPr>
              <w:rPr>
                <w:rFonts w:ascii="Wingdings" w:eastAsia="Wingdings" w:hAnsi="Wingdings" w:cs="Wingdings"/>
                <w:sz w:val="18"/>
                <w:szCs w:val="18"/>
              </w:rPr>
            </w:pPr>
            <w:r w:rsidRPr="00E62606">
              <w:rPr>
                <w:rFonts w:ascii="Arial" w:hAnsi="Arial" w:cs="Arial"/>
                <w:b/>
                <w:bCs/>
                <w:sz w:val="18"/>
                <w:szCs w:val="18"/>
              </w:rPr>
              <w:t>Esame richiesto:</w:t>
            </w:r>
          </w:p>
        </w:tc>
        <w:tc>
          <w:tcPr>
            <w:tcW w:w="787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127901" w:rsidRPr="00E62606" w:rsidRDefault="00127901">
            <w:pPr>
              <w:snapToGrid w:val="0"/>
              <w:spacing w:line="360" w:lineRule="auto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Teoria musicale </w:t>
            </w:r>
            <w:r w:rsidRPr="00E62606">
              <w:rPr>
                <w:rFonts w:ascii="Arial Narrow" w:hAnsi="Arial Narrow" w:cs="Liberation Serif"/>
                <w:sz w:val="18"/>
                <w:szCs w:val="18"/>
              </w:rPr>
              <w:tab/>
            </w:r>
            <w:r w:rsidRPr="00E62606">
              <w:rPr>
                <w:rFonts w:ascii="Arial Narrow" w:hAnsi="Arial Narrow" w:cs="Liberation Serif"/>
                <w:sz w:val="18"/>
                <w:szCs w:val="18"/>
              </w:rPr>
              <w:tab/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>Elementi di armonia e analisi</w:t>
            </w:r>
          </w:p>
          <w:p w:rsidR="00127901" w:rsidRPr="00E62606" w:rsidRDefault="00127901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Storia della musica 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>Pianoforte complementare</w:t>
            </w:r>
          </w:p>
        </w:tc>
      </w:tr>
      <w:tr w:rsidR="00127901" w:rsidRPr="00E62606" w:rsidTr="00A95CF9">
        <w:tc>
          <w:tcPr>
            <w:tcW w:w="4425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BD4B4" w:themeFill="accent6" w:themeFillTint="66"/>
          </w:tcPr>
          <w:p w:rsidR="00127901" w:rsidRPr="00E62606" w:rsidRDefault="00127901" w:rsidP="00E5710A">
            <w:pPr>
              <w:spacing w:before="80"/>
              <w:rPr>
                <w:rFonts w:ascii="Liberation Serif" w:hAnsi="Liberation Serif" w:cs="Liberation Serif"/>
                <w:sz w:val="18"/>
                <w:szCs w:val="18"/>
              </w:rPr>
            </w:pPr>
            <w:r w:rsidRPr="00E62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Strumento </w:t>
            </w:r>
            <w:r w:rsidRPr="00E62606">
              <w:rPr>
                <w:rFonts w:ascii="Arial" w:hAnsi="Arial" w:cs="Arial"/>
                <w:sz w:val="18"/>
                <w:szCs w:val="18"/>
              </w:rPr>
              <w:t>(indicare comunque il proprio strumento):</w:t>
            </w:r>
          </w:p>
        </w:tc>
        <w:tc>
          <w:tcPr>
            <w:tcW w:w="526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BD4B4" w:themeFill="accent6" w:themeFillTint="66"/>
          </w:tcPr>
          <w:p w:rsidR="00127901" w:rsidRPr="00E62606" w:rsidRDefault="00127901">
            <w:pPr>
              <w:snapToGrid w:val="0"/>
              <w:spacing w:line="36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127901" w:rsidRPr="00E62606" w:rsidRDefault="00127901">
      <w:pPr>
        <w:rPr>
          <w:rFonts w:ascii="Arial Narrow" w:hAnsi="Arial Narrow"/>
          <w:sz w:val="18"/>
          <w:szCs w:val="18"/>
        </w:rPr>
      </w:pPr>
    </w:p>
    <w:p w:rsidR="00046E6B" w:rsidRPr="00E62606" w:rsidRDefault="00046E6B">
      <w:pPr>
        <w:rPr>
          <w:rFonts w:ascii="Arial Narrow" w:hAnsi="Arial Narrow"/>
          <w:sz w:val="18"/>
          <w:szCs w:val="18"/>
        </w:rPr>
      </w:pPr>
    </w:p>
    <w:p w:rsidR="00046E6B" w:rsidRPr="00E62606" w:rsidRDefault="00D04137" w:rsidP="00046E6B">
      <w:pPr>
        <w:pStyle w:val="Corpotesto"/>
        <w:spacing w:after="80"/>
        <w:rPr>
          <w:rFonts w:ascii="Arial" w:hAnsi="Arial" w:cs="Arial"/>
          <w:b/>
          <w:bCs/>
          <w:sz w:val="20"/>
          <w:szCs w:val="18"/>
        </w:rPr>
      </w:pPr>
      <w:r w:rsidRPr="00E62606">
        <w:rPr>
          <w:rFonts w:ascii="Arial" w:hAnsi="Arial" w:cs="Arial"/>
          <w:b/>
          <w:bCs/>
          <w:sz w:val="20"/>
          <w:szCs w:val="18"/>
        </w:rPr>
        <w:t>STUDENTI VECCHIO ORDINAMENTO</w:t>
      </w:r>
      <w:r w:rsidR="00620D48" w:rsidRPr="00E62606">
        <w:rPr>
          <w:rFonts w:ascii="Arial" w:hAnsi="Arial" w:cs="Arial"/>
          <w:b/>
          <w:bCs/>
          <w:sz w:val="20"/>
          <w:szCs w:val="18"/>
        </w:rPr>
        <w:t xml:space="preserve"> - Esami richiesti</w:t>
      </w:r>
      <w:r w:rsidR="00046E6B" w:rsidRPr="00E62606">
        <w:rPr>
          <w:rFonts w:ascii="Arial" w:hAnsi="Arial" w:cs="Arial"/>
          <w:b/>
          <w:bCs/>
          <w:sz w:val="20"/>
          <w:szCs w:val="18"/>
        </w:rPr>
        <w:t>:</w:t>
      </w:r>
    </w:p>
    <w:tbl>
      <w:tblPr>
        <w:tblW w:w="9693" w:type="dxa"/>
        <w:tblInd w:w="-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EAF1DD" w:themeFill="accent3" w:themeFillTint="33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49"/>
        <w:gridCol w:w="1851"/>
        <w:gridCol w:w="6693"/>
      </w:tblGrid>
      <w:tr w:rsidR="00046E6B" w:rsidRPr="00E62606" w:rsidTr="00E62606">
        <w:tc>
          <w:tcPr>
            <w:tcW w:w="3000" w:type="dxa"/>
            <w:gridSpan w:val="2"/>
            <w:shd w:val="clear" w:color="auto" w:fill="EAF1DD" w:themeFill="accent3" w:themeFillTint="33"/>
            <w:vAlign w:val="center"/>
          </w:tcPr>
          <w:p w:rsidR="00046E6B" w:rsidRPr="00E62606" w:rsidRDefault="00046E6B" w:rsidP="00E62606">
            <w:pPr>
              <w:spacing w:before="60" w:after="60"/>
              <w:rPr>
                <w:sz w:val="18"/>
                <w:szCs w:val="18"/>
              </w:rPr>
            </w:pPr>
            <w:r w:rsidRPr="00E62606">
              <w:rPr>
                <w:rFonts w:ascii="Arial" w:hAnsi="Arial" w:cs="Arial"/>
                <w:b/>
                <w:bCs/>
                <w:sz w:val="18"/>
                <w:szCs w:val="18"/>
              </w:rPr>
              <w:t>Strumento, o materia principale:</w:t>
            </w:r>
          </w:p>
        </w:tc>
        <w:tc>
          <w:tcPr>
            <w:tcW w:w="6693" w:type="dxa"/>
            <w:shd w:val="clear" w:color="auto" w:fill="EAF1DD" w:themeFill="accent3" w:themeFillTint="33"/>
            <w:vAlign w:val="center"/>
          </w:tcPr>
          <w:p w:rsidR="00046E6B" w:rsidRPr="00E62606" w:rsidRDefault="00E62606" w:rsidP="00E62606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046E6B" w:rsidRPr="00E62606" w:rsidTr="00E62606">
        <w:trPr>
          <w:trHeight w:val="19"/>
        </w:trPr>
        <w:tc>
          <w:tcPr>
            <w:tcW w:w="1149" w:type="dxa"/>
            <w:shd w:val="clear" w:color="auto" w:fill="EAF1DD" w:themeFill="accent3" w:themeFillTint="33"/>
            <w:vAlign w:val="center"/>
          </w:tcPr>
          <w:p w:rsidR="00046E6B" w:rsidRPr="00E62606" w:rsidRDefault="00046E6B" w:rsidP="00E6260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Arial" w:hAnsi="Arial" w:cs="Arial"/>
                <w:b/>
                <w:bCs/>
                <w:sz w:val="18"/>
                <w:szCs w:val="18"/>
              </w:rPr>
              <w:t>Esame:</w:t>
            </w:r>
          </w:p>
        </w:tc>
        <w:tc>
          <w:tcPr>
            <w:tcW w:w="8544" w:type="dxa"/>
            <w:gridSpan w:val="2"/>
            <w:shd w:val="clear" w:color="auto" w:fill="EAF1DD" w:themeFill="accent3" w:themeFillTint="33"/>
            <w:vAlign w:val="center"/>
          </w:tcPr>
          <w:p w:rsidR="00046E6B" w:rsidRPr="00E62606" w:rsidRDefault="00046E6B" w:rsidP="00E62606">
            <w:pPr>
              <w:snapToGrid w:val="0"/>
              <w:spacing w:before="60" w:after="60"/>
              <w:rPr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E5710A" w:rsidRPr="00E62606">
              <w:rPr>
                <w:rFonts w:ascii="Arial" w:hAnsi="Arial" w:cs="Arial"/>
                <w:sz w:val="18"/>
                <w:szCs w:val="18"/>
              </w:rPr>
              <w:t>Diploma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5710A" w:rsidRPr="00E62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5710A" w:rsidRPr="00E6260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>compimento Medio</w:t>
            </w:r>
            <w:r w:rsidR="00020674" w:rsidRPr="00E62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606">
              <w:rPr>
                <w:rFonts w:ascii="Arial Narrow" w:hAnsi="Arial Narrow" w:cs="Liberation Serif"/>
                <w:sz w:val="18"/>
                <w:szCs w:val="18"/>
              </w:rPr>
              <w:t xml:space="preserve"> </w:t>
            </w:r>
            <w:r w:rsidRPr="00E62606">
              <w:rPr>
                <w:rFonts w:ascii="Arial Narrow" w:hAnsi="Arial Narrow" w:cs="Liberation Serif"/>
                <w:sz w:val="18"/>
                <w:szCs w:val="18"/>
              </w:rPr>
              <w:tab/>
              <w:t xml:space="preserve">   </w:t>
            </w:r>
            <w:r w:rsidR="00E5710A" w:rsidRPr="00E62606">
              <w:rPr>
                <w:rFonts w:ascii="Arial Narrow" w:hAnsi="Arial Narrow" w:cs="Liberation Serif"/>
                <w:sz w:val="18"/>
                <w:szCs w:val="18"/>
              </w:rPr>
              <w:t xml:space="preserve"> </w:t>
            </w:r>
            <w:r w:rsidRPr="00E62606">
              <w:rPr>
                <w:rFonts w:ascii="Arial Narrow" w:hAnsi="Arial Narrow" w:cs="Liberation Serif"/>
                <w:sz w:val="18"/>
                <w:szCs w:val="18"/>
              </w:rPr>
              <w:t xml:space="preserve">    </w:t>
            </w:r>
            <w:r w:rsidR="00E5710A" w:rsidRPr="00E62606">
              <w:rPr>
                <w:rFonts w:ascii="Arial Narrow" w:hAnsi="Arial Narrow" w:cs="Liberation Serif"/>
                <w:sz w:val="18"/>
                <w:szCs w:val="18"/>
              </w:rPr>
              <w:t xml:space="preserve">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E5710A" w:rsidRPr="00E62606">
              <w:rPr>
                <w:rFonts w:ascii="Arial" w:hAnsi="Arial" w:cs="Arial"/>
                <w:sz w:val="18"/>
                <w:szCs w:val="18"/>
              </w:rPr>
              <w:t>compimento Inferiore</w:t>
            </w:r>
          </w:p>
        </w:tc>
      </w:tr>
    </w:tbl>
    <w:p w:rsidR="00046E6B" w:rsidRPr="00E62606" w:rsidRDefault="00046E6B" w:rsidP="00046E6B">
      <w:pPr>
        <w:spacing w:line="360" w:lineRule="auto"/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20" w:type="dxa"/>
        <w:shd w:val="clear" w:color="auto" w:fill="EAF1DD" w:themeFill="accent3" w:themeFillTint="33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640"/>
        <w:gridCol w:w="2785"/>
        <w:gridCol w:w="5268"/>
      </w:tblGrid>
      <w:tr w:rsidR="00046E6B" w:rsidRPr="00E62606" w:rsidTr="00620D48">
        <w:tc>
          <w:tcPr>
            <w:tcW w:w="969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046E6B" w:rsidRPr="00E62606" w:rsidRDefault="00046E6B" w:rsidP="00046E6B">
            <w:pPr>
              <w:rPr>
                <w:sz w:val="18"/>
                <w:szCs w:val="18"/>
              </w:rPr>
            </w:pPr>
            <w:r w:rsidRPr="00E62606">
              <w:rPr>
                <w:rFonts w:ascii="Arial" w:hAnsi="Arial" w:cs="Arial"/>
                <w:b/>
                <w:bCs/>
                <w:sz w:val="18"/>
                <w:szCs w:val="18"/>
              </w:rPr>
              <w:t>LICENZE per le materie complementari:</w:t>
            </w:r>
          </w:p>
        </w:tc>
      </w:tr>
      <w:tr w:rsidR="00046E6B" w:rsidRPr="00E62606" w:rsidTr="00620D48">
        <w:tc>
          <w:tcPr>
            <w:tcW w:w="16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AF1DD" w:themeFill="accent3" w:themeFillTint="33"/>
          </w:tcPr>
          <w:p w:rsidR="00046E6B" w:rsidRPr="00E62606" w:rsidRDefault="00046E6B" w:rsidP="00726AC2">
            <w:pPr>
              <w:spacing w:before="4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62606">
              <w:rPr>
                <w:rFonts w:ascii="Arial" w:hAnsi="Arial" w:cs="Arial"/>
                <w:b/>
                <w:bCs/>
                <w:sz w:val="18"/>
                <w:szCs w:val="18"/>
              </w:rPr>
              <w:t>Esame richiesto:</w:t>
            </w:r>
          </w:p>
        </w:tc>
        <w:tc>
          <w:tcPr>
            <w:tcW w:w="805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046E6B" w:rsidRPr="00E62606" w:rsidRDefault="00046E6B" w:rsidP="00726AC2">
            <w:pPr>
              <w:snapToGrid w:val="0"/>
              <w:spacing w:before="40" w:line="360" w:lineRule="auto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601E81" w:rsidRPr="00E62606">
              <w:rPr>
                <w:rFonts w:ascii="Arial" w:hAnsi="Arial" w:cs="Arial"/>
                <w:sz w:val="18"/>
                <w:szCs w:val="18"/>
              </w:rPr>
              <w:t xml:space="preserve">Armonia complementare                           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>an</w:t>
            </w:r>
            <w:r w:rsidR="00601E81" w:rsidRPr="00E62606">
              <w:rPr>
                <w:rFonts w:ascii="Arial" w:hAnsi="Arial" w:cs="Arial"/>
                <w:sz w:val="18"/>
                <w:szCs w:val="18"/>
              </w:rPr>
              <w:t xml:space="preserve">nuale             </w:t>
            </w:r>
            <w:r w:rsidR="00601E81"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601E81"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601E81" w:rsidRPr="00E62606">
              <w:rPr>
                <w:rFonts w:ascii="Arial" w:hAnsi="Arial" w:cs="Arial"/>
                <w:sz w:val="18"/>
                <w:szCs w:val="18"/>
              </w:rPr>
              <w:t>biennale</w:t>
            </w:r>
          </w:p>
          <w:p w:rsidR="00046E6B" w:rsidRPr="00E62606" w:rsidRDefault="00046E6B" w:rsidP="00A21449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Storia della musica </w:t>
            </w:r>
            <w:r w:rsidR="00020674" w:rsidRPr="00E62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457" w:rsidRPr="00E62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</w:r>
            <w:r w:rsidR="00601E81"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B16457"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                   </w:t>
            </w:r>
            <w:r w:rsidR="00B16457"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B16457"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B16457" w:rsidRPr="00E62606">
              <w:rPr>
                <w:rFonts w:ascii="Arial" w:hAnsi="Arial" w:cs="Arial"/>
                <w:sz w:val="18"/>
                <w:szCs w:val="18"/>
              </w:rPr>
              <w:t xml:space="preserve">annuale             </w:t>
            </w:r>
            <w:r w:rsidR="00B16457"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B16457"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B16457" w:rsidRPr="00E62606">
              <w:rPr>
                <w:rFonts w:ascii="Arial" w:hAnsi="Arial" w:cs="Arial"/>
                <w:sz w:val="18"/>
                <w:szCs w:val="18"/>
              </w:rPr>
              <w:t xml:space="preserve">biennale </w:t>
            </w:r>
          </w:p>
          <w:p w:rsidR="00B16457" w:rsidRPr="00E62606" w:rsidRDefault="00B16457" w:rsidP="00B16457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Arte scenica  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  <w:t xml:space="preserve">                       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6457" w:rsidRPr="00E62606" w:rsidRDefault="00B16457" w:rsidP="00B16457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Quartetto </w:t>
            </w:r>
          </w:p>
          <w:p w:rsidR="00B16457" w:rsidRPr="00E62606" w:rsidRDefault="00B16457" w:rsidP="00B16457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>Letteratura poetica e drammatica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  <w:t xml:space="preserve">                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annuale        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biennale </w:t>
            </w:r>
          </w:p>
          <w:p w:rsidR="00C90C35" w:rsidRPr="00E62606" w:rsidRDefault="00C90C35" w:rsidP="00C90C35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5121AA" w:rsidRPr="00E62606">
              <w:rPr>
                <w:rFonts w:ascii="Arial" w:hAnsi="Arial" w:cs="Arial"/>
                <w:sz w:val="18"/>
                <w:szCs w:val="18"/>
              </w:rPr>
              <w:t>Organo compl. e canto gregoriano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  <w:t xml:space="preserve">                     </w:t>
            </w:r>
          </w:p>
          <w:p w:rsidR="00C90C35" w:rsidRPr="00E62606" w:rsidRDefault="00C90C35" w:rsidP="00C90C35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5121AA" w:rsidRPr="00E62606">
              <w:rPr>
                <w:rFonts w:ascii="Arial" w:hAnsi="Arial" w:cs="Arial"/>
                <w:sz w:val="18"/>
                <w:szCs w:val="18"/>
              </w:rPr>
              <w:t>Lett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ura </w:t>
            </w:r>
            <w:r w:rsidR="005121AA" w:rsidRPr="00E62606">
              <w:rPr>
                <w:rFonts w:ascii="Arial" w:hAnsi="Arial" w:cs="Arial"/>
                <w:sz w:val="18"/>
                <w:szCs w:val="18"/>
              </w:rPr>
              <w:t>della partitura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  <w:t xml:space="preserve">          </w:t>
            </w:r>
            <w:r w:rsidR="005121AA"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                      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5121AA" w:rsidRPr="00E62606">
              <w:rPr>
                <w:rFonts w:ascii="Arial" w:eastAsia="Wingdings" w:hAnsi="Arial" w:cs="Arial"/>
                <w:sz w:val="18"/>
                <w:szCs w:val="18"/>
              </w:rPr>
              <w:t>inferiore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121AA" w:rsidRPr="00E6260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5121AA" w:rsidRPr="00E62606">
              <w:rPr>
                <w:rFonts w:ascii="Arial" w:hAnsi="Arial" w:cs="Arial"/>
                <w:sz w:val="18"/>
                <w:szCs w:val="18"/>
              </w:rPr>
              <w:t>medio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1AA" w:rsidRPr="00E62606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6260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121AA"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="005121AA"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="005121AA" w:rsidRPr="00E62606">
              <w:rPr>
                <w:rFonts w:ascii="Arial" w:hAnsi="Arial" w:cs="Arial"/>
                <w:sz w:val="18"/>
                <w:szCs w:val="18"/>
              </w:rPr>
              <w:t>superiore</w:t>
            </w:r>
          </w:p>
          <w:p w:rsidR="005121AA" w:rsidRPr="00E62606" w:rsidRDefault="005121AA" w:rsidP="005121A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>Pianoforte complementare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  <w:t xml:space="preserve">                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cantanti        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>strumentisti</w:t>
            </w:r>
          </w:p>
          <w:p w:rsidR="005121AA" w:rsidRPr="00E62606" w:rsidRDefault="005121AA" w:rsidP="005121A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>Organo complementare</w:t>
            </w:r>
            <w:r w:rsidR="00020674" w:rsidRPr="00E62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  <w:t xml:space="preserve">                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annuale        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eastAsia="Wingdings" w:hAnsi="Arial" w:cs="Arial"/>
                <w:sz w:val="18"/>
                <w:szCs w:val="18"/>
              </w:rPr>
              <w:t>tr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iennale </w:t>
            </w:r>
          </w:p>
          <w:p w:rsidR="00046E6B" w:rsidRPr="00E62606" w:rsidRDefault="005121AA" w:rsidP="005121AA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Teoria e solfeggio           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ab/>
              <w:t xml:space="preserve">                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 xml:space="preserve">cantanti             </w:t>
            </w:r>
            <w:r w:rsidRPr="00E62606">
              <w:rPr>
                <w:rFonts w:ascii="Wingdings" w:eastAsia="Wingdings" w:hAnsi="Wingdings" w:cs="Wingdings"/>
                <w:sz w:val="18"/>
                <w:szCs w:val="18"/>
              </w:rPr>
              <w:t></w:t>
            </w:r>
            <w:r w:rsidRPr="00E62606">
              <w:rPr>
                <w:rFonts w:ascii="Arial Narrow" w:eastAsia="Wingdings" w:hAnsi="Arial Narrow" w:cs="Wingdings"/>
                <w:sz w:val="18"/>
                <w:szCs w:val="18"/>
              </w:rPr>
              <w:t xml:space="preserve"> </w:t>
            </w:r>
            <w:r w:rsidRPr="00E62606">
              <w:rPr>
                <w:rFonts w:ascii="Arial" w:hAnsi="Arial" w:cs="Arial"/>
                <w:sz w:val="18"/>
                <w:szCs w:val="18"/>
              </w:rPr>
              <w:t>strumentisti</w:t>
            </w:r>
          </w:p>
        </w:tc>
      </w:tr>
      <w:tr w:rsidR="00046E6B" w:rsidRPr="00E62606" w:rsidTr="00620D48">
        <w:tc>
          <w:tcPr>
            <w:tcW w:w="4425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EAF1DD" w:themeFill="accent3" w:themeFillTint="33"/>
          </w:tcPr>
          <w:p w:rsidR="00046E6B" w:rsidRPr="00E62606" w:rsidRDefault="00046E6B" w:rsidP="00E5710A">
            <w:pPr>
              <w:spacing w:before="80"/>
              <w:rPr>
                <w:rFonts w:ascii="Liberation Serif" w:hAnsi="Liberation Serif" w:cs="Liberation Serif"/>
                <w:sz w:val="18"/>
                <w:szCs w:val="18"/>
              </w:rPr>
            </w:pPr>
            <w:r w:rsidRPr="00E626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Strumento </w:t>
            </w:r>
            <w:r w:rsidRPr="00E62606">
              <w:rPr>
                <w:rFonts w:ascii="Arial" w:hAnsi="Arial" w:cs="Arial"/>
                <w:sz w:val="18"/>
                <w:szCs w:val="18"/>
              </w:rPr>
              <w:t>(indicare comunque il proprio strumento):</w:t>
            </w:r>
          </w:p>
        </w:tc>
        <w:tc>
          <w:tcPr>
            <w:tcW w:w="5268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 w:themeFill="accent3" w:themeFillTint="33"/>
          </w:tcPr>
          <w:p w:rsidR="00046E6B" w:rsidRPr="00E62606" w:rsidRDefault="00046E6B" w:rsidP="00A21449">
            <w:pPr>
              <w:snapToGrid w:val="0"/>
              <w:spacing w:line="36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D33913" w:rsidRDefault="00D33913" w:rsidP="004801C2">
      <w:pPr>
        <w:pStyle w:val="Corpotesto"/>
        <w:tabs>
          <w:tab w:val="left" w:pos="5670"/>
        </w:tabs>
        <w:spacing w:before="480" w:after="0"/>
        <w:jc w:val="both"/>
        <w:rPr>
          <w:rFonts w:ascii="Arial" w:hAnsi="Arial" w:cs="Liberation Serif"/>
          <w:sz w:val="18"/>
          <w:szCs w:val="18"/>
        </w:rPr>
      </w:pPr>
    </w:p>
    <w:p w:rsidR="00430904" w:rsidRPr="00D33913" w:rsidRDefault="00430904" w:rsidP="00D33913">
      <w:pPr>
        <w:pStyle w:val="Corpotesto"/>
        <w:tabs>
          <w:tab w:val="left" w:pos="5670"/>
        </w:tabs>
        <w:spacing w:before="240" w:after="0"/>
        <w:jc w:val="both"/>
        <w:rPr>
          <w:rFonts w:ascii="Arial" w:hAnsi="Arial" w:cs="Liberation Serif"/>
          <w:b/>
          <w:sz w:val="18"/>
          <w:szCs w:val="18"/>
        </w:rPr>
      </w:pPr>
      <w:r w:rsidRPr="00430904">
        <w:rPr>
          <w:rFonts w:ascii="Arial" w:hAnsi="Arial" w:cs="Liberation Serif"/>
          <w:sz w:val="18"/>
          <w:szCs w:val="18"/>
        </w:rPr>
        <w:t>Data</w:t>
      </w:r>
      <w:r w:rsidR="00E80F0E">
        <w:rPr>
          <w:rFonts w:ascii="Arial" w:hAnsi="Arial" w:cs="Liberation Serif"/>
          <w:sz w:val="18"/>
          <w:szCs w:val="18"/>
        </w:rPr>
        <w:t xml:space="preserve"> </w:t>
      </w:r>
      <w:r w:rsidRPr="00E80F0E">
        <w:rPr>
          <w:rFonts w:ascii="Arial" w:hAnsi="Arial" w:cs="Liberation Serif"/>
          <w:b/>
          <w:sz w:val="18"/>
          <w:szCs w:val="18"/>
        </w:rPr>
        <w:t>__________________</w:t>
      </w:r>
      <w:r w:rsidR="00E80F0E">
        <w:rPr>
          <w:rFonts w:ascii="Arial" w:hAnsi="Arial" w:cs="Liberation Serif"/>
          <w:sz w:val="18"/>
          <w:szCs w:val="18"/>
        </w:rPr>
        <w:t xml:space="preserve">                                           </w:t>
      </w:r>
      <w:r w:rsidR="00E80F0E" w:rsidRPr="00E80F0E">
        <w:rPr>
          <w:rFonts w:ascii="Arial" w:hAnsi="Arial" w:cs="Liberation Serif"/>
          <w:b/>
          <w:sz w:val="18"/>
          <w:szCs w:val="18"/>
        </w:rPr>
        <w:t>_</w:t>
      </w:r>
      <w:r w:rsidR="00E71A7A">
        <w:rPr>
          <w:rFonts w:ascii="Arial" w:hAnsi="Arial" w:cs="Liberation Serif"/>
          <w:b/>
          <w:sz w:val="18"/>
          <w:szCs w:val="18"/>
        </w:rPr>
        <w:t>___</w:t>
      </w:r>
      <w:r w:rsidR="00E80F0E" w:rsidRPr="00E80F0E">
        <w:rPr>
          <w:rFonts w:ascii="Arial" w:hAnsi="Arial" w:cs="Liberation Serif"/>
          <w:b/>
          <w:sz w:val="18"/>
          <w:szCs w:val="18"/>
        </w:rPr>
        <w:t>_____</w:t>
      </w:r>
      <w:r w:rsidRPr="00E80F0E">
        <w:rPr>
          <w:rFonts w:ascii="Arial" w:hAnsi="Arial" w:cs="Liberation Serif"/>
          <w:b/>
          <w:sz w:val="18"/>
          <w:szCs w:val="18"/>
        </w:rPr>
        <w:t>__</w:t>
      </w:r>
      <w:r w:rsidR="00E80F0E" w:rsidRPr="00E80F0E">
        <w:rPr>
          <w:rFonts w:ascii="Arial" w:hAnsi="Arial" w:cs="Liberation Serif"/>
          <w:b/>
          <w:sz w:val="18"/>
          <w:szCs w:val="18"/>
        </w:rPr>
        <w:t>________</w:t>
      </w:r>
      <w:r w:rsidRPr="00E80F0E">
        <w:rPr>
          <w:rFonts w:ascii="Arial" w:hAnsi="Arial" w:cs="Liberation Serif"/>
          <w:b/>
          <w:sz w:val="18"/>
          <w:szCs w:val="18"/>
        </w:rPr>
        <w:t>_____________________________</w:t>
      </w:r>
    </w:p>
    <w:p w:rsidR="00127901" w:rsidRPr="00E80F0E" w:rsidRDefault="00E80F0E" w:rsidP="00E80F0E">
      <w:pPr>
        <w:pStyle w:val="Corpotesto"/>
        <w:tabs>
          <w:tab w:val="left" w:pos="2536"/>
        </w:tabs>
        <w:spacing w:before="100" w:after="0"/>
        <w:rPr>
          <w:rFonts w:ascii="Arial" w:hAnsi="Arial" w:cs="Liberation Serif"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                                                                                                       </w:t>
      </w:r>
      <w:r w:rsidRPr="00E80F0E">
        <w:rPr>
          <w:rFonts w:ascii="Arial" w:hAnsi="Arial" w:cs="Arial"/>
          <w:i/>
          <w:iCs/>
          <w:sz w:val="14"/>
          <w:szCs w:val="14"/>
        </w:rPr>
        <w:t>F</w:t>
      </w:r>
      <w:r w:rsidR="00430904" w:rsidRPr="00E80F0E">
        <w:rPr>
          <w:rFonts w:ascii="Arial" w:hAnsi="Arial" w:cs="Arial"/>
          <w:i/>
          <w:iCs/>
          <w:sz w:val="14"/>
          <w:szCs w:val="14"/>
        </w:rPr>
        <w:t>irma dello studente</w:t>
      </w:r>
      <w:r w:rsidRPr="00E80F0E">
        <w:rPr>
          <w:rFonts w:ascii="Arial" w:hAnsi="Arial" w:cs="Arial"/>
          <w:i/>
          <w:iCs/>
          <w:sz w:val="14"/>
          <w:szCs w:val="14"/>
        </w:rPr>
        <w:t xml:space="preserve"> maggiorenne - per i minorenni:</w:t>
      </w:r>
      <w:r w:rsidR="00E62606">
        <w:rPr>
          <w:rFonts w:ascii="Arial" w:hAnsi="Arial" w:cs="Arial"/>
          <w:i/>
          <w:iCs/>
          <w:sz w:val="14"/>
          <w:szCs w:val="14"/>
        </w:rPr>
        <w:t xml:space="preserve"> </w:t>
      </w:r>
      <w:r w:rsidRPr="00E80F0E">
        <w:rPr>
          <w:rFonts w:ascii="Arial" w:hAnsi="Arial" w:cs="Arial"/>
          <w:i/>
          <w:iCs/>
          <w:sz w:val="14"/>
          <w:szCs w:val="14"/>
        </w:rPr>
        <w:t>firma del genitore o di chi ne fa le veci</w:t>
      </w:r>
    </w:p>
    <w:p w:rsidR="00430904" w:rsidRDefault="00430904">
      <w:pPr>
        <w:sectPr w:rsidR="00430904" w:rsidSect="00E80F0E">
          <w:headerReference w:type="first" r:id="rId8"/>
          <w:pgSz w:w="11906" w:h="16838"/>
          <w:pgMar w:top="680" w:right="1134" w:bottom="680" w:left="1134" w:header="624" w:footer="720" w:gutter="0"/>
          <w:cols w:space="720"/>
          <w:titlePg/>
          <w:docGrid w:linePitch="326"/>
        </w:sectPr>
      </w:pPr>
    </w:p>
    <w:p w:rsidR="00CE26B4" w:rsidRPr="00CE26B4" w:rsidRDefault="00CE26B4" w:rsidP="00CE26B4">
      <w:pPr>
        <w:pStyle w:val="Corpotesto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E26B4">
        <w:rPr>
          <w:rFonts w:ascii="Arial" w:hAnsi="Arial" w:cs="Arial"/>
          <w:b/>
          <w:sz w:val="20"/>
          <w:szCs w:val="20"/>
        </w:rPr>
        <w:lastRenderedPageBreak/>
        <w:t xml:space="preserve">ALL. 1 COPIA PER IL CANDIDATO 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 xml:space="preserve">     </w:t>
      </w:r>
      <w:r w:rsidRPr="00CE26B4">
        <w:rPr>
          <w:rFonts w:ascii="Arial" w:hAnsi="Arial" w:cs="Arial"/>
          <w:sz w:val="20"/>
          <w:szCs w:val="20"/>
        </w:rPr>
        <w:t xml:space="preserve">DOMANDA ISCRIZIONE ESAMI A.A. </w:t>
      </w:r>
      <w:r w:rsidR="00F63384">
        <w:rPr>
          <w:rFonts w:ascii="Arial" w:hAnsi="Arial" w:cs="Arial"/>
          <w:sz w:val="20"/>
          <w:szCs w:val="20"/>
        </w:rPr>
        <w:t>2015</w:t>
      </w:r>
      <w:r w:rsidRPr="00CE26B4">
        <w:rPr>
          <w:rFonts w:ascii="Arial" w:hAnsi="Arial" w:cs="Arial"/>
          <w:sz w:val="20"/>
          <w:szCs w:val="20"/>
        </w:rPr>
        <w:t>/</w:t>
      </w:r>
      <w:r w:rsidR="00F63384">
        <w:rPr>
          <w:rFonts w:ascii="Arial" w:hAnsi="Arial" w:cs="Arial"/>
          <w:sz w:val="20"/>
          <w:szCs w:val="20"/>
        </w:rPr>
        <w:t>2016</w:t>
      </w:r>
    </w:p>
    <w:p w:rsidR="00CE26B4" w:rsidRDefault="00CE26B4" w:rsidP="00FD4BC8">
      <w:pPr>
        <w:pStyle w:val="Corpotesto"/>
        <w:spacing w:after="0" w:line="360" w:lineRule="auto"/>
        <w:rPr>
          <w:rFonts w:ascii="Arial" w:hAnsi="Arial" w:cs="Arial"/>
          <w:b/>
        </w:rPr>
      </w:pPr>
    </w:p>
    <w:p w:rsidR="00FD4BC8" w:rsidRPr="00FD4BC8" w:rsidRDefault="00FD4BC8" w:rsidP="00FD4BC8">
      <w:pPr>
        <w:pStyle w:val="Corpotesto"/>
        <w:spacing w:after="0"/>
        <w:rPr>
          <w:rFonts w:ascii="Arial" w:hAnsi="Arial" w:cs="Arial"/>
          <w:b/>
          <w:sz w:val="16"/>
          <w:szCs w:val="16"/>
        </w:rPr>
      </w:pPr>
    </w:p>
    <w:p w:rsidR="00127901" w:rsidRPr="00CE26B4" w:rsidRDefault="00127901" w:rsidP="00CE26B4">
      <w:pPr>
        <w:pStyle w:val="Corpotesto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E26B4">
        <w:rPr>
          <w:rFonts w:ascii="Arial" w:hAnsi="Arial" w:cs="Arial"/>
          <w:b/>
        </w:rPr>
        <w:t>AVVERTENZE</w:t>
      </w:r>
      <w:r w:rsidR="00CE26B4">
        <w:rPr>
          <w:rFonts w:ascii="Arial" w:hAnsi="Arial" w:cs="Arial"/>
          <w:b/>
        </w:rPr>
        <w:t>/ISTRUZIONI PER LA PRESENTAZIONE DELLA DOMANDA</w:t>
      </w:r>
    </w:p>
    <w:p w:rsidR="00127901" w:rsidRDefault="00127901">
      <w:pPr>
        <w:pStyle w:val="Corpotesto"/>
        <w:spacing w:after="0" w:line="100" w:lineRule="atLeast"/>
        <w:jc w:val="center"/>
        <w:rPr>
          <w:rFonts w:ascii="Arial" w:hAnsi="Arial" w:cs="Liberation Serif"/>
          <w:b/>
          <w:color w:val="000000"/>
          <w:sz w:val="20"/>
          <w:szCs w:val="20"/>
        </w:rPr>
      </w:pPr>
    </w:p>
    <w:p w:rsidR="00127901" w:rsidRDefault="00127901" w:rsidP="009C0063">
      <w:pPr>
        <w:pStyle w:val="Corpotesto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domanda </w:t>
      </w:r>
      <w:r w:rsidR="00CE26B4">
        <w:rPr>
          <w:rFonts w:ascii="Arial" w:hAnsi="Arial"/>
          <w:sz w:val="20"/>
          <w:szCs w:val="20"/>
        </w:rPr>
        <w:t xml:space="preserve">di iscrizione all’esame </w:t>
      </w:r>
      <w:r>
        <w:rPr>
          <w:rFonts w:ascii="Arial" w:hAnsi="Arial"/>
          <w:sz w:val="20"/>
          <w:szCs w:val="20"/>
        </w:rPr>
        <w:t>deve e</w:t>
      </w:r>
      <w:r w:rsidR="00E24310">
        <w:rPr>
          <w:rFonts w:ascii="Arial" w:hAnsi="Arial"/>
          <w:sz w:val="20"/>
          <w:szCs w:val="20"/>
        </w:rPr>
        <w:t>ssere presentata</w:t>
      </w:r>
      <w:r w:rsidR="009C0063">
        <w:rPr>
          <w:rFonts w:ascii="Arial" w:hAnsi="Arial"/>
          <w:sz w:val="20"/>
          <w:szCs w:val="20"/>
        </w:rPr>
        <w:t xml:space="preserve"> in </w:t>
      </w:r>
      <w:r w:rsidR="00CE26B4">
        <w:rPr>
          <w:rFonts w:ascii="Arial" w:hAnsi="Arial"/>
          <w:sz w:val="20"/>
          <w:szCs w:val="20"/>
        </w:rPr>
        <w:t>segreteria</w:t>
      </w:r>
      <w:r>
        <w:rPr>
          <w:rFonts w:ascii="Arial" w:hAnsi="Arial"/>
          <w:sz w:val="20"/>
          <w:szCs w:val="20"/>
        </w:rPr>
        <w:t xml:space="preserve"> </w:t>
      </w:r>
      <w:r w:rsidR="009C0063">
        <w:rPr>
          <w:rFonts w:ascii="Arial" w:hAnsi="Arial"/>
          <w:sz w:val="20"/>
          <w:szCs w:val="20"/>
        </w:rPr>
        <w:t xml:space="preserve">(negli orari di apertura al pubblico) </w:t>
      </w:r>
      <w:r w:rsidR="00CD5C97">
        <w:rPr>
          <w:rFonts w:ascii="Arial" w:hAnsi="Arial"/>
          <w:sz w:val="20"/>
          <w:szCs w:val="20"/>
        </w:rPr>
        <w:t xml:space="preserve">o eventualmente in portineria </w:t>
      </w:r>
      <w:r>
        <w:rPr>
          <w:rFonts w:ascii="Arial" w:hAnsi="Arial"/>
          <w:sz w:val="20"/>
          <w:szCs w:val="20"/>
        </w:rPr>
        <w:t>in originale</w:t>
      </w:r>
      <w:r w:rsidR="00CE26B4">
        <w:rPr>
          <w:rFonts w:ascii="Arial" w:hAnsi="Arial"/>
          <w:sz w:val="20"/>
          <w:szCs w:val="20"/>
        </w:rPr>
        <w:t xml:space="preserve"> </w:t>
      </w:r>
      <w:r w:rsidR="00CE26B4" w:rsidRPr="00CE26B4">
        <w:rPr>
          <w:rFonts w:ascii="Arial" w:hAnsi="Arial"/>
          <w:b/>
          <w:sz w:val="20"/>
          <w:szCs w:val="20"/>
        </w:rPr>
        <w:t>dal 07 al 27</w:t>
      </w:r>
      <w:r w:rsidR="00CE26B4">
        <w:rPr>
          <w:rFonts w:ascii="Arial" w:hAnsi="Arial"/>
          <w:sz w:val="20"/>
          <w:szCs w:val="20"/>
        </w:rPr>
        <w:t xml:space="preserve"> </w:t>
      </w:r>
      <w:r w:rsidR="00CE26B4" w:rsidRPr="00CE26B4">
        <w:rPr>
          <w:rFonts w:ascii="Arial" w:hAnsi="Arial"/>
          <w:b/>
          <w:sz w:val="20"/>
          <w:szCs w:val="20"/>
        </w:rPr>
        <w:t xml:space="preserve">gennaio </w:t>
      </w:r>
      <w:r w:rsidR="00F63384">
        <w:rPr>
          <w:rFonts w:ascii="Arial" w:hAnsi="Arial"/>
          <w:b/>
          <w:sz w:val="20"/>
          <w:szCs w:val="20"/>
        </w:rPr>
        <w:t>2016</w:t>
      </w:r>
      <w:r>
        <w:rPr>
          <w:rFonts w:ascii="Arial" w:hAnsi="Arial"/>
          <w:sz w:val="20"/>
          <w:szCs w:val="20"/>
        </w:rPr>
        <w:t xml:space="preserve">. È consentito l'invio per raccomandata </w:t>
      </w:r>
      <w:r w:rsidR="00AD1198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>.</w:t>
      </w:r>
      <w:r w:rsidR="00AD1198"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. purché preceduto da una copia inviata in e</w:t>
      </w:r>
      <w:r w:rsidR="00CE26B4">
        <w:rPr>
          <w:rFonts w:ascii="Arial" w:hAnsi="Arial"/>
          <w:sz w:val="20"/>
          <w:szCs w:val="20"/>
        </w:rPr>
        <w:t>-</w:t>
      </w:r>
      <w:r>
        <w:rPr>
          <w:rFonts w:ascii="Arial" w:hAnsi="Arial"/>
          <w:sz w:val="20"/>
          <w:szCs w:val="20"/>
        </w:rPr>
        <w:t xml:space="preserve">mail all'indirizzo </w:t>
      </w:r>
      <w:hyperlink r:id="rId9" w:history="1">
        <w:r>
          <w:rPr>
            <w:rStyle w:val="Collegamentoipertestuale"/>
            <w:rFonts w:ascii="Arial" w:hAnsi="Arial"/>
            <w:sz w:val="20"/>
            <w:szCs w:val="20"/>
          </w:rPr>
          <w:t>segreteria@conservatoriomantova.com</w:t>
        </w:r>
      </w:hyperlink>
      <w:r>
        <w:rPr>
          <w:rFonts w:ascii="Arial" w:hAnsi="Arial"/>
          <w:sz w:val="20"/>
          <w:szCs w:val="20"/>
        </w:rPr>
        <w:t>, sempre entro la scadenza prevista per le domande di esame.</w:t>
      </w:r>
    </w:p>
    <w:p w:rsidR="00127901" w:rsidRDefault="00127901" w:rsidP="00EB70A0">
      <w:pPr>
        <w:pStyle w:val="Corpotesto"/>
        <w:spacing w:after="0"/>
        <w:jc w:val="both"/>
        <w:rPr>
          <w:rFonts w:ascii="Arial" w:hAnsi="Arial"/>
          <w:sz w:val="20"/>
          <w:szCs w:val="20"/>
        </w:rPr>
      </w:pPr>
    </w:p>
    <w:p w:rsidR="00CE26B4" w:rsidRDefault="00CE26B4" w:rsidP="009C0063">
      <w:pPr>
        <w:pStyle w:val="Corpotesto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 calendari</w:t>
      </w:r>
      <w:r w:rsidR="00AD119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d’esame</w:t>
      </w:r>
      <w:r w:rsidR="0012790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verranno</w:t>
      </w:r>
      <w:r w:rsidR="00127901">
        <w:rPr>
          <w:rFonts w:ascii="Arial" w:hAnsi="Arial"/>
          <w:sz w:val="20"/>
          <w:szCs w:val="20"/>
        </w:rPr>
        <w:t xml:space="preserve"> pubblicati all'albo e sul sito del Conservatorio (</w:t>
      </w:r>
      <w:hyperlink r:id="rId10" w:history="1">
        <w:r w:rsidR="00127901">
          <w:rPr>
            <w:rStyle w:val="Collegamentoipertestuale"/>
            <w:rFonts w:ascii="Arial" w:hAnsi="Arial"/>
            <w:color w:val="auto"/>
            <w:sz w:val="20"/>
            <w:szCs w:val="20"/>
          </w:rPr>
          <w:t>www.conservatoriomantova.com</w:t>
        </w:r>
      </w:hyperlink>
      <w:r w:rsidR="00127901">
        <w:rPr>
          <w:rFonts w:ascii="Arial" w:hAnsi="Arial"/>
          <w:sz w:val="20"/>
          <w:szCs w:val="20"/>
        </w:rPr>
        <w:t>) in tempo utile per lo svolgimento degli esami.</w:t>
      </w:r>
    </w:p>
    <w:p w:rsidR="00127901" w:rsidRPr="00CE26B4" w:rsidRDefault="00CE26B4" w:rsidP="009C0063">
      <w:pPr>
        <w:pStyle w:val="Corpotesto"/>
        <w:spacing w:after="0" w:line="276" w:lineRule="auto"/>
        <w:jc w:val="both"/>
        <w:rPr>
          <w:rFonts w:ascii="Arial" w:hAnsi="Arial"/>
          <w:b/>
          <w:sz w:val="20"/>
          <w:szCs w:val="20"/>
        </w:rPr>
      </w:pPr>
      <w:r w:rsidRPr="00CE26B4">
        <w:rPr>
          <w:rFonts w:ascii="Arial" w:hAnsi="Arial"/>
          <w:b/>
          <w:sz w:val="20"/>
          <w:szCs w:val="20"/>
        </w:rPr>
        <w:t>Sarà cura del candidato prender</w:t>
      </w:r>
      <w:r w:rsidR="00222CC4">
        <w:rPr>
          <w:rFonts w:ascii="Arial" w:hAnsi="Arial"/>
          <w:b/>
          <w:sz w:val="20"/>
          <w:szCs w:val="20"/>
        </w:rPr>
        <w:t>ne visione,</w:t>
      </w:r>
      <w:r w:rsidR="00127901" w:rsidRPr="00CE26B4">
        <w:rPr>
          <w:rFonts w:ascii="Arial" w:hAnsi="Arial"/>
          <w:b/>
          <w:sz w:val="20"/>
          <w:szCs w:val="20"/>
        </w:rPr>
        <w:t xml:space="preserve"> </w:t>
      </w:r>
      <w:r w:rsidRPr="00CE26B4">
        <w:rPr>
          <w:rFonts w:ascii="Arial" w:hAnsi="Arial"/>
          <w:b/>
          <w:sz w:val="20"/>
          <w:szCs w:val="20"/>
        </w:rPr>
        <w:t>non saranno</w:t>
      </w:r>
      <w:r w:rsidR="00127901" w:rsidRPr="00CE26B4">
        <w:rPr>
          <w:rFonts w:ascii="Arial" w:hAnsi="Arial"/>
          <w:b/>
          <w:sz w:val="20"/>
          <w:szCs w:val="20"/>
        </w:rPr>
        <w:t xml:space="preserve"> </w:t>
      </w:r>
      <w:r w:rsidRPr="00CE26B4">
        <w:rPr>
          <w:rFonts w:ascii="Arial" w:hAnsi="Arial"/>
          <w:b/>
          <w:sz w:val="20"/>
          <w:szCs w:val="20"/>
        </w:rPr>
        <w:t>fornite</w:t>
      </w:r>
      <w:r w:rsidR="00127901" w:rsidRPr="00CE26B4">
        <w:rPr>
          <w:rFonts w:ascii="Arial" w:hAnsi="Arial"/>
          <w:b/>
          <w:sz w:val="20"/>
          <w:szCs w:val="20"/>
        </w:rPr>
        <w:t xml:space="preserve"> informazioni </w:t>
      </w:r>
      <w:r w:rsidRPr="00CE26B4">
        <w:rPr>
          <w:rFonts w:ascii="Arial" w:hAnsi="Arial"/>
          <w:b/>
          <w:sz w:val="20"/>
          <w:szCs w:val="20"/>
        </w:rPr>
        <w:t xml:space="preserve">via </w:t>
      </w:r>
      <w:r w:rsidR="00127901" w:rsidRPr="00CE26B4">
        <w:rPr>
          <w:rFonts w:ascii="Arial" w:hAnsi="Arial"/>
          <w:b/>
          <w:sz w:val="20"/>
          <w:szCs w:val="20"/>
        </w:rPr>
        <w:t>e</w:t>
      </w:r>
      <w:r w:rsidRPr="00CE26B4">
        <w:rPr>
          <w:rFonts w:ascii="Arial" w:hAnsi="Arial"/>
          <w:b/>
          <w:sz w:val="20"/>
          <w:szCs w:val="20"/>
        </w:rPr>
        <w:t>-</w:t>
      </w:r>
      <w:r w:rsidR="00127901" w:rsidRPr="00CE26B4">
        <w:rPr>
          <w:rFonts w:ascii="Arial" w:hAnsi="Arial"/>
          <w:b/>
          <w:sz w:val="20"/>
          <w:szCs w:val="20"/>
        </w:rPr>
        <w:t xml:space="preserve">mail. </w:t>
      </w:r>
    </w:p>
    <w:p w:rsidR="00127901" w:rsidRDefault="00127901" w:rsidP="00EB70A0">
      <w:pPr>
        <w:pStyle w:val="Corpotesto"/>
        <w:spacing w:after="0"/>
        <w:jc w:val="both"/>
        <w:rPr>
          <w:rFonts w:ascii="Arial" w:hAnsi="Arial"/>
          <w:sz w:val="20"/>
          <w:szCs w:val="20"/>
        </w:rPr>
      </w:pPr>
    </w:p>
    <w:p w:rsidR="00407C2E" w:rsidRDefault="00407C2E" w:rsidP="009C0063">
      <w:pPr>
        <w:pStyle w:val="Corpotesto"/>
        <w:spacing w:after="0" w:line="276" w:lineRule="auto"/>
        <w:jc w:val="both"/>
        <w:rPr>
          <w:rFonts w:ascii="Arial" w:hAnsi="Arial"/>
          <w:color w:val="FF0000"/>
          <w:sz w:val="20"/>
          <w:szCs w:val="20"/>
        </w:rPr>
      </w:pPr>
      <w:r w:rsidRPr="00407C2E">
        <w:rPr>
          <w:rFonts w:ascii="Arial" w:hAnsi="Arial"/>
          <w:sz w:val="20"/>
          <w:szCs w:val="20"/>
        </w:rPr>
        <w:t>In caso di impedimento, il candidato è tenuto a comunicare tempestivamente l’assenza entro la data dell’esame</w:t>
      </w:r>
      <w:r w:rsidR="009C0063">
        <w:rPr>
          <w:rFonts w:ascii="Arial" w:hAnsi="Arial"/>
          <w:color w:val="FF0000"/>
          <w:sz w:val="20"/>
          <w:szCs w:val="20"/>
        </w:rPr>
        <w:t>.</w:t>
      </w:r>
    </w:p>
    <w:p w:rsidR="00407C2E" w:rsidRDefault="00407C2E" w:rsidP="00407C2E">
      <w:pPr>
        <w:pStyle w:val="Corpotesto"/>
        <w:spacing w:after="0"/>
        <w:jc w:val="both"/>
        <w:rPr>
          <w:rFonts w:ascii="Arial" w:hAnsi="Arial"/>
          <w:sz w:val="20"/>
          <w:szCs w:val="20"/>
        </w:rPr>
      </w:pPr>
    </w:p>
    <w:p w:rsidR="00407C2E" w:rsidRDefault="00407C2E" w:rsidP="009C0063">
      <w:pPr>
        <w:pStyle w:val="Corpotesto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programmi d'esame sono pubblicati nella sezione </w:t>
      </w:r>
      <w:r>
        <w:rPr>
          <w:rFonts w:ascii="Arial" w:hAnsi="Arial"/>
          <w:i/>
          <w:iCs/>
          <w:sz w:val="20"/>
          <w:szCs w:val="20"/>
        </w:rPr>
        <w:t xml:space="preserve">Corsi e docenti </w:t>
      </w:r>
      <w:r>
        <w:rPr>
          <w:rFonts w:ascii="Arial" w:hAnsi="Arial"/>
          <w:sz w:val="20"/>
          <w:szCs w:val="20"/>
        </w:rPr>
        <w:t xml:space="preserve">sul sito del Conservatorio. </w:t>
      </w:r>
    </w:p>
    <w:p w:rsidR="00407C2E" w:rsidRDefault="00407C2E" w:rsidP="00EB70A0">
      <w:pPr>
        <w:pStyle w:val="Corpotesto"/>
        <w:spacing w:after="0"/>
        <w:jc w:val="both"/>
        <w:rPr>
          <w:rFonts w:ascii="Arial" w:hAnsi="Arial"/>
          <w:color w:val="FF0000"/>
          <w:sz w:val="20"/>
          <w:szCs w:val="20"/>
        </w:rPr>
      </w:pPr>
    </w:p>
    <w:p w:rsidR="00CA0292" w:rsidRPr="009C0063" w:rsidRDefault="009C0063" w:rsidP="009C0063">
      <w:pPr>
        <w:pStyle w:val="Corpotesto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9C0063">
        <w:rPr>
          <w:rFonts w:ascii="Arial" w:hAnsi="Arial"/>
          <w:sz w:val="20"/>
          <w:szCs w:val="20"/>
        </w:rPr>
        <w:t xml:space="preserve">È obbligatorio il </w:t>
      </w:r>
      <w:r w:rsidR="00CA0292" w:rsidRPr="009C0063">
        <w:rPr>
          <w:rFonts w:ascii="Arial" w:hAnsi="Arial"/>
          <w:sz w:val="20"/>
          <w:szCs w:val="20"/>
        </w:rPr>
        <w:t>PROGRAMMA D’ESAME per compimenti, diplomi e certificazioni di livello</w:t>
      </w:r>
      <w:r w:rsidRPr="009C0063">
        <w:rPr>
          <w:rFonts w:ascii="Arial" w:hAnsi="Arial"/>
          <w:sz w:val="20"/>
          <w:szCs w:val="20"/>
        </w:rPr>
        <w:t>; può essere presentato anche in sede d’esame.</w:t>
      </w:r>
    </w:p>
    <w:p w:rsidR="00CA0292" w:rsidRDefault="00CA0292" w:rsidP="00EB70A0">
      <w:pPr>
        <w:pStyle w:val="Corpotesto"/>
        <w:spacing w:after="0"/>
        <w:jc w:val="both"/>
        <w:rPr>
          <w:rFonts w:ascii="Arial" w:hAnsi="Arial"/>
          <w:b/>
          <w:sz w:val="20"/>
          <w:szCs w:val="20"/>
        </w:rPr>
      </w:pPr>
    </w:p>
    <w:p w:rsidR="00AD1198" w:rsidRPr="00222CC4" w:rsidRDefault="00222CC4" w:rsidP="009C0063">
      <w:pPr>
        <w:pStyle w:val="Corpotesto"/>
        <w:spacing w:after="0" w:line="276" w:lineRule="auto"/>
        <w:jc w:val="both"/>
        <w:rPr>
          <w:rFonts w:ascii="Arial" w:hAnsi="Arial"/>
          <w:b/>
          <w:sz w:val="20"/>
          <w:szCs w:val="20"/>
        </w:rPr>
      </w:pPr>
      <w:r w:rsidRPr="00222CC4">
        <w:rPr>
          <w:rFonts w:ascii="Arial" w:hAnsi="Arial"/>
          <w:b/>
          <w:sz w:val="20"/>
          <w:szCs w:val="20"/>
        </w:rPr>
        <w:t>SOLO PER I CANDIDATI ALL’ESAME DI DIPLOMA</w:t>
      </w:r>
    </w:p>
    <w:p w:rsidR="00222CC4" w:rsidRDefault="00222CC4" w:rsidP="009C0063">
      <w:pPr>
        <w:pStyle w:val="Corpotesto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Ai fini del rilascio futuro della pergamena è necessario effettuare </w:t>
      </w:r>
      <w:r w:rsidR="00CD5C97">
        <w:rPr>
          <w:rFonts w:ascii="Arial" w:hAnsi="Arial"/>
          <w:sz w:val="20"/>
          <w:szCs w:val="20"/>
        </w:rPr>
        <w:t xml:space="preserve">preliminarmente </w:t>
      </w:r>
      <w:r>
        <w:rPr>
          <w:rFonts w:ascii="Arial" w:hAnsi="Arial"/>
          <w:sz w:val="20"/>
          <w:szCs w:val="20"/>
        </w:rPr>
        <w:t xml:space="preserve">un versamento di </w:t>
      </w:r>
      <w:r w:rsidRPr="00222CC4">
        <w:rPr>
          <w:rFonts w:ascii="Arial" w:hAnsi="Arial"/>
          <w:b/>
          <w:sz w:val="20"/>
          <w:szCs w:val="20"/>
        </w:rPr>
        <w:t>€ 15,13</w:t>
      </w:r>
      <w:r>
        <w:rPr>
          <w:rFonts w:ascii="Arial" w:hAnsi="Arial"/>
          <w:sz w:val="20"/>
          <w:szCs w:val="20"/>
        </w:rPr>
        <w:t xml:space="preserve"> sul C/C postale </w:t>
      </w:r>
      <w:r w:rsidRPr="00222CC4">
        <w:rPr>
          <w:rFonts w:ascii="Arial" w:hAnsi="Arial"/>
          <w:b/>
          <w:sz w:val="20"/>
          <w:szCs w:val="20"/>
        </w:rPr>
        <w:t>n. 1016</w:t>
      </w:r>
      <w:r>
        <w:rPr>
          <w:rFonts w:ascii="Arial" w:hAnsi="Arial"/>
          <w:sz w:val="20"/>
          <w:szCs w:val="20"/>
        </w:rPr>
        <w:t xml:space="preserve"> intestato a “Agenzia delle </w:t>
      </w:r>
      <w:r w:rsidR="00CD5C97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ntrate</w:t>
      </w:r>
      <w:r w:rsidR="00E24310">
        <w:rPr>
          <w:rFonts w:ascii="Arial" w:hAnsi="Arial"/>
          <w:sz w:val="20"/>
          <w:szCs w:val="20"/>
        </w:rPr>
        <w:t xml:space="preserve"> - centro operativo di Pescara”</w:t>
      </w:r>
      <w:r w:rsidR="00CA0292">
        <w:rPr>
          <w:rFonts w:ascii="Arial" w:hAnsi="Arial"/>
          <w:sz w:val="20"/>
          <w:szCs w:val="20"/>
        </w:rPr>
        <w:t>, causale “Tasse scolastiche”.</w:t>
      </w:r>
    </w:p>
    <w:p w:rsidR="00CA0292" w:rsidRDefault="00CA0292" w:rsidP="00EB70A0">
      <w:pPr>
        <w:pStyle w:val="Corpotesto"/>
        <w:spacing w:after="0"/>
        <w:jc w:val="both"/>
        <w:rPr>
          <w:rFonts w:ascii="Arial" w:hAnsi="Arial"/>
          <w:sz w:val="20"/>
          <w:szCs w:val="20"/>
        </w:rPr>
      </w:pPr>
    </w:p>
    <w:p w:rsidR="00AD1198" w:rsidRDefault="00AD1198" w:rsidP="00EB70A0">
      <w:pPr>
        <w:pStyle w:val="Corpotesto"/>
        <w:spacing w:after="0"/>
        <w:jc w:val="both"/>
        <w:rPr>
          <w:rFonts w:ascii="Arial" w:hAnsi="Arial"/>
          <w:sz w:val="20"/>
          <w:szCs w:val="20"/>
        </w:rPr>
      </w:pPr>
    </w:p>
    <w:p w:rsidR="00407C2E" w:rsidRDefault="00407C2E" w:rsidP="009C0063">
      <w:pPr>
        <w:pStyle w:val="Corpotesto"/>
        <w:spacing w:after="0" w:line="276" w:lineRule="auto"/>
        <w:jc w:val="both"/>
        <w:rPr>
          <w:rFonts w:ascii="Arial" w:hAnsi="Arial"/>
          <w:sz w:val="20"/>
          <w:szCs w:val="20"/>
        </w:rPr>
      </w:pPr>
      <w:r w:rsidRPr="00407C2E">
        <w:rPr>
          <w:rFonts w:ascii="Arial" w:hAnsi="Arial"/>
          <w:b/>
          <w:sz w:val="20"/>
          <w:szCs w:val="20"/>
        </w:rPr>
        <w:t>IMPORTANTE</w:t>
      </w:r>
      <w:r>
        <w:rPr>
          <w:rFonts w:ascii="Arial" w:hAnsi="Arial"/>
          <w:sz w:val="20"/>
          <w:szCs w:val="20"/>
        </w:rPr>
        <w:t xml:space="preserve"> - PER GLI STUDENTI DEI CORSI DI VECCHIO ORDINAMENTO:</w:t>
      </w:r>
    </w:p>
    <w:p w:rsidR="00407C2E" w:rsidRDefault="00407C2E" w:rsidP="009C0063">
      <w:pPr>
        <w:pStyle w:val="Corpotesto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L’intervallo fra l’esame di compimento di un periodo e quello del periodo successivo deve corrispondere alla durata normale di quest’ultimo. Esso può, tuttavia, essere abbreviato quando ricorrano motivi eccezionali di profitto oppure, indipendentemente dalle ragioni di profitto, a favore degli studenti di nazionalità straniera e di coloro che si trovano nel 22esimo anno di età.</w:t>
      </w:r>
    </w:p>
    <w:p w:rsidR="00407C2E" w:rsidRDefault="00407C2E" w:rsidP="009C0063">
      <w:pPr>
        <w:pStyle w:val="Corpotesto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richiesta di abbreviazione deve essere presentata al Direttore per l’autorizzazione.</w:t>
      </w:r>
    </w:p>
    <w:p w:rsidR="00407C2E" w:rsidRDefault="00407C2E" w:rsidP="009C0063">
      <w:pPr>
        <w:pStyle w:val="Corpotesto"/>
        <w:spacing w:after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suddette disposizioni non si applicano ai corsi complementari</w:t>
      </w:r>
      <w:r w:rsidR="00471361">
        <w:rPr>
          <w:rFonts w:ascii="Arial" w:hAnsi="Arial"/>
          <w:sz w:val="20"/>
          <w:szCs w:val="20"/>
        </w:rPr>
        <w:t>, salvo il caso in cui lo studente si trovi (o si sia trovato negli anni precedenti) nella condizione di “ripetente”.</w:t>
      </w:r>
    </w:p>
    <w:p w:rsidR="00407C2E" w:rsidRDefault="00407C2E" w:rsidP="00EB70A0">
      <w:pPr>
        <w:pStyle w:val="Corpotesto"/>
        <w:spacing w:after="0"/>
        <w:jc w:val="both"/>
        <w:rPr>
          <w:rFonts w:ascii="Arial" w:hAnsi="Arial"/>
          <w:sz w:val="20"/>
          <w:szCs w:val="20"/>
        </w:rPr>
      </w:pPr>
    </w:p>
    <w:p w:rsidR="00127901" w:rsidRDefault="00127901" w:rsidP="00EB70A0">
      <w:pPr>
        <w:pStyle w:val="Corpotesto"/>
        <w:spacing w:after="0"/>
        <w:jc w:val="both"/>
        <w:rPr>
          <w:rFonts w:ascii="Arial" w:hAnsi="Arial"/>
          <w:sz w:val="20"/>
          <w:szCs w:val="20"/>
        </w:rPr>
      </w:pPr>
    </w:p>
    <w:p w:rsidR="00127901" w:rsidRDefault="00127901" w:rsidP="009C0063">
      <w:pPr>
        <w:pStyle w:val="Corpotesto"/>
        <w:spacing w:after="0" w:line="276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Per ogni </w:t>
      </w:r>
      <w:r w:rsidR="00AD1198">
        <w:rPr>
          <w:rFonts w:ascii="Arial" w:hAnsi="Arial"/>
          <w:sz w:val="20"/>
          <w:szCs w:val="20"/>
        </w:rPr>
        <w:t xml:space="preserve">ulteriore </w:t>
      </w:r>
      <w:r>
        <w:rPr>
          <w:rFonts w:ascii="Arial" w:hAnsi="Arial"/>
          <w:sz w:val="20"/>
          <w:szCs w:val="20"/>
        </w:rPr>
        <w:t xml:space="preserve">informazione potete rivolgervi agli uffici e ai recapiti telefonici indicati nella sezione </w:t>
      </w:r>
      <w:r>
        <w:rPr>
          <w:rFonts w:ascii="Arial" w:hAnsi="Arial"/>
          <w:i/>
          <w:iCs/>
          <w:sz w:val="20"/>
          <w:szCs w:val="20"/>
        </w:rPr>
        <w:t xml:space="preserve">Il Conservatorio/Uffici: </w:t>
      </w:r>
      <w:hyperlink r:id="rId11" w:history="1">
        <w:r>
          <w:rPr>
            <w:rStyle w:val="Collegamentoipertestuale"/>
            <w:rFonts w:ascii="Arial" w:hAnsi="Arial"/>
            <w:sz w:val="20"/>
            <w:szCs w:val="20"/>
          </w:rPr>
          <w:t>http://www.conservatoriomantova.com/it/il-conservatorio/uffici</w:t>
        </w:r>
      </w:hyperlink>
      <w:r>
        <w:rPr>
          <w:rFonts w:ascii="Arial" w:hAnsi="Arial"/>
          <w:i/>
          <w:iCs/>
          <w:sz w:val="20"/>
          <w:szCs w:val="20"/>
        </w:rPr>
        <w:t xml:space="preserve"> </w:t>
      </w:r>
    </w:p>
    <w:p w:rsidR="00127901" w:rsidRDefault="00127901" w:rsidP="00EB70A0">
      <w:pPr>
        <w:pStyle w:val="Corpotesto"/>
        <w:spacing w:after="0"/>
        <w:ind w:hanging="454"/>
        <w:jc w:val="both"/>
        <w:rPr>
          <w:rFonts w:ascii="Arial" w:hAnsi="Arial"/>
          <w:i/>
          <w:iCs/>
          <w:sz w:val="20"/>
          <w:szCs w:val="20"/>
        </w:rPr>
      </w:pPr>
    </w:p>
    <w:p w:rsidR="00127901" w:rsidRDefault="00127901" w:rsidP="00EB70A0">
      <w:pPr>
        <w:pStyle w:val="Corpotesto"/>
        <w:spacing w:after="0"/>
        <w:ind w:hanging="454"/>
        <w:jc w:val="both"/>
        <w:rPr>
          <w:rFonts w:ascii="Arial" w:hAnsi="Arial"/>
          <w:sz w:val="20"/>
          <w:szCs w:val="20"/>
        </w:rPr>
      </w:pPr>
    </w:p>
    <w:p w:rsidR="00127901" w:rsidRDefault="00127901" w:rsidP="00EB70A0">
      <w:pPr>
        <w:pStyle w:val="Corpotesto"/>
        <w:spacing w:after="0"/>
        <w:ind w:hanging="340"/>
        <w:jc w:val="both"/>
        <w:rPr>
          <w:rFonts w:ascii="Arial" w:hAnsi="Arial"/>
          <w:sz w:val="20"/>
          <w:szCs w:val="20"/>
        </w:rPr>
      </w:pPr>
    </w:p>
    <w:p w:rsidR="009C0063" w:rsidRPr="009C0063" w:rsidRDefault="009C0063" w:rsidP="009C0063">
      <w:pPr>
        <w:pStyle w:val="Corpotesto"/>
        <w:spacing w:after="0" w:line="360" w:lineRule="auto"/>
        <w:jc w:val="center"/>
        <w:rPr>
          <w:rFonts w:ascii="Arial" w:hAnsi="Arial"/>
          <w:b/>
        </w:rPr>
      </w:pPr>
      <w:r w:rsidRPr="009C0063">
        <w:rPr>
          <w:rFonts w:ascii="Arial" w:hAnsi="Arial"/>
          <w:b/>
        </w:rPr>
        <w:t>PERIODO DI SVOLGIMENTO DEGLI ESAMI:</w:t>
      </w:r>
    </w:p>
    <w:p w:rsidR="009C0063" w:rsidRPr="009C0063" w:rsidRDefault="009C0063" w:rsidP="009C0063">
      <w:pPr>
        <w:pStyle w:val="Corpotesto"/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DAL </w:t>
      </w:r>
      <w:r w:rsidR="00D33913">
        <w:rPr>
          <w:rFonts w:ascii="Arial" w:hAnsi="Arial"/>
          <w:b/>
        </w:rPr>
        <w:t>22</w:t>
      </w:r>
      <w:r w:rsidRPr="009C006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AL</w:t>
      </w:r>
      <w:r w:rsidRPr="009C0063">
        <w:rPr>
          <w:rFonts w:ascii="Arial" w:hAnsi="Arial"/>
          <w:b/>
        </w:rPr>
        <w:t xml:space="preserve"> 2</w:t>
      </w:r>
      <w:r w:rsidR="00D33913">
        <w:rPr>
          <w:rFonts w:ascii="Arial" w:hAnsi="Arial"/>
          <w:b/>
        </w:rPr>
        <w:t>7</w:t>
      </w:r>
      <w:r w:rsidRPr="009C0063">
        <w:rPr>
          <w:rFonts w:ascii="Arial" w:hAnsi="Arial"/>
          <w:b/>
        </w:rPr>
        <w:t xml:space="preserve"> FEBBRAIO </w:t>
      </w:r>
      <w:r w:rsidR="00F63384">
        <w:rPr>
          <w:rFonts w:ascii="Arial" w:hAnsi="Arial"/>
          <w:b/>
        </w:rPr>
        <w:t>2016</w:t>
      </w:r>
    </w:p>
    <w:sectPr w:rsidR="009C0063" w:rsidRPr="009C0063" w:rsidSect="00EB70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5" w:right="1133" w:bottom="131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4C9" w:rsidRDefault="00C364C9">
      <w:r>
        <w:separator/>
      </w:r>
    </w:p>
  </w:endnote>
  <w:endnote w:type="continuationSeparator" w:id="0">
    <w:p w:rsidR="00C364C9" w:rsidRDefault="00C3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1" w:rsidRDefault="0012790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1" w:rsidRDefault="0012790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1" w:rsidRDefault="001279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4C9" w:rsidRDefault="00C364C9">
      <w:r>
        <w:separator/>
      </w:r>
    </w:p>
  </w:footnote>
  <w:footnote w:type="continuationSeparator" w:id="0">
    <w:p w:rsidR="00C364C9" w:rsidRDefault="00C3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1" w:rsidRDefault="00127901">
    <w:pPr>
      <w:jc w:val="center"/>
      <w:rPr>
        <w:rFonts w:ascii="Palatino" w:eastAsia="Times New Roman" w:hAnsi="Palatino" w:cs="Palatino"/>
        <w:caps/>
        <w:sz w:val="18"/>
        <w:szCs w:val="18"/>
        <w:lang w:bidi="ar-SA"/>
      </w:rPr>
    </w:pPr>
  </w:p>
  <w:p w:rsidR="00127901" w:rsidRPr="00D4654E" w:rsidRDefault="00127901">
    <w:pPr>
      <w:pStyle w:val="Titolo1"/>
      <w:spacing w:before="0" w:after="0"/>
      <w:jc w:val="center"/>
      <w:rPr>
        <w:sz w:val="16"/>
        <w:szCs w:val="16"/>
      </w:rPr>
    </w:pPr>
    <w:r w:rsidRPr="00D4654E">
      <w:rPr>
        <w:rFonts w:ascii="Palatino" w:eastAsia="Times New Roman" w:hAnsi="Palatino" w:cs="Palatino"/>
        <w:bCs w:val="0"/>
        <w:caps/>
        <w:sz w:val="16"/>
        <w:szCs w:val="16"/>
        <w:lang w:bidi="ar-SA"/>
      </w:rPr>
      <w:t>MINISTERO DELL’ISTRUZIONE, UNIVERSITÀ E RICERCA</w:t>
    </w:r>
  </w:p>
  <w:p w:rsidR="00127901" w:rsidRPr="00B90A5C" w:rsidRDefault="00127901">
    <w:pPr>
      <w:pStyle w:val="CartaIntestataIstituto"/>
      <w:rPr>
        <w:sz w:val="24"/>
        <w:szCs w:val="24"/>
      </w:rPr>
    </w:pPr>
    <w:r w:rsidRPr="00B90A5C">
      <w:rPr>
        <w:sz w:val="24"/>
        <w:szCs w:val="24"/>
      </w:rPr>
      <w:t>Conservatorio di Musica “LUCIO CAMPIANI”</w:t>
    </w:r>
  </w:p>
  <w:p w:rsidR="00127901" w:rsidRPr="00831F62" w:rsidRDefault="00A43D8C">
    <w:pPr>
      <w:jc w:val="center"/>
      <w:rPr>
        <w:rFonts w:ascii="Monotype Corsiva" w:hAnsi="Monotype Corsiva" w:cs="Monotype Corsiva"/>
        <w:sz w:val="16"/>
        <w:szCs w:val="16"/>
      </w:rPr>
    </w:pPr>
    <w:r>
      <w:rPr>
        <w:sz w:val="16"/>
        <w:szCs w:val="16"/>
      </w:rPr>
      <w:t>ALTA FORMAZIONE ARTISTICA,</w:t>
    </w:r>
    <w:r w:rsidR="00127901" w:rsidRPr="00831F62">
      <w:rPr>
        <w:sz w:val="16"/>
        <w:szCs w:val="16"/>
      </w:rPr>
      <w:t xml:space="preserve"> MUSICALE</w:t>
    </w:r>
    <w:r>
      <w:rPr>
        <w:sz w:val="16"/>
        <w:szCs w:val="16"/>
      </w:rPr>
      <w:t xml:space="preserve"> E COREUTICA</w:t>
    </w:r>
  </w:p>
  <w:p w:rsidR="00127901" w:rsidRPr="00831F62" w:rsidRDefault="00127901">
    <w:pPr>
      <w:jc w:val="center"/>
      <w:rPr>
        <w:rFonts w:cs="Times New Roman"/>
        <w:sz w:val="16"/>
        <w:szCs w:val="16"/>
      </w:rPr>
    </w:pPr>
    <w:r w:rsidRPr="00831F62">
      <w:rPr>
        <w:rFonts w:cs="Times New Roman"/>
        <w:sz w:val="16"/>
        <w:szCs w:val="16"/>
      </w:rPr>
      <w:t xml:space="preserve">Via della Conciliazione 33 </w:t>
    </w:r>
    <w:r w:rsidR="003B3CCC">
      <w:rPr>
        <w:rFonts w:cs="Times New Roman"/>
        <w:sz w:val="16"/>
        <w:szCs w:val="16"/>
      </w:rPr>
      <w:t>-</w:t>
    </w:r>
    <w:r w:rsidRPr="00831F62">
      <w:rPr>
        <w:rFonts w:cs="Times New Roman"/>
        <w:sz w:val="16"/>
        <w:szCs w:val="16"/>
      </w:rPr>
      <w:t xml:space="preserve"> 46100 </w:t>
    </w:r>
    <w:r w:rsidR="003B3CCC">
      <w:rPr>
        <w:rFonts w:cs="Times New Roman"/>
        <w:sz w:val="16"/>
        <w:szCs w:val="16"/>
      </w:rPr>
      <w:t>-</w:t>
    </w:r>
    <w:r w:rsidRPr="00831F62">
      <w:rPr>
        <w:rFonts w:cs="Times New Roman"/>
        <w:sz w:val="16"/>
        <w:szCs w:val="16"/>
      </w:rPr>
      <w:t xml:space="preserve"> Mantova </w:t>
    </w:r>
    <w:r w:rsidR="003B3CCC">
      <w:rPr>
        <w:rFonts w:cs="Times New Roman"/>
        <w:sz w:val="16"/>
        <w:szCs w:val="16"/>
      </w:rPr>
      <w:t>-</w:t>
    </w:r>
    <w:r w:rsidRPr="00831F62">
      <w:rPr>
        <w:rFonts w:cs="Times New Roman"/>
        <w:sz w:val="16"/>
        <w:szCs w:val="16"/>
      </w:rPr>
      <w:t xml:space="preserve"> Italia </w:t>
    </w:r>
    <w:r w:rsidR="003B3CCC">
      <w:rPr>
        <w:rFonts w:cs="Times New Roman"/>
        <w:sz w:val="16"/>
        <w:szCs w:val="16"/>
      </w:rPr>
      <w:t>-</w:t>
    </w:r>
    <w:r w:rsidRPr="00831F62">
      <w:rPr>
        <w:rFonts w:cs="Times New Roman"/>
        <w:sz w:val="16"/>
        <w:szCs w:val="16"/>
      </w:rPr>
      <w:t xml:space="preserve"> tel. +39 0376 324636 fax +39 0376 223202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1" w:rsidRDefault="0012790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1" w:rsidRDefault="0012790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01" w:rsidRDefault="001279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E1"/>
    <w:rsid w:val="00020674"/>
    <w:rsid w:val="00046E6B"/>
    <w:rsid w:val="000C52E1"/>
    <w:rsid w:val="000F2D42"/>
    <w:rsid w:val="00127901"/>
    <w:rsid w:val="00222CC4"/>
    <w:rsid w:val="00287A2C"/>
    <w:rsid w:val="00326A86"/>
    <w:rsid w:val="00356ACF"/>
    <w:rsid w:val="003B3CCC"/>
    <w:rsid w:val="00407C2E"/>
    <w:rsid w:val="00430904"/>
    <w:rsid w:val="00430ED3"/>
    <w:rsid w:val="00436EBD"/>
    <w:rsid w:val="00471361"/>
    <w:rsid w:val="004801C2"/>
    <w:rsid w:val="004B6B40"/>
    <w:rsid w:val="004E5082"/>
    <w:rsid w:val="005121AA"/>
    <w:rsid w:val="005422FC"/>
    <w:rsid w:val="00551599"/>
    <w:rsid w:val="00601E81"/>
    <w:rsid w:val="00620D48"/>
    <w:rsid w:val="00680211"/>
    <w:rsid w:val="006E5C23"/>
    <w:rsid w:val="00726AC2"/>
    <w:rsid w:val="007858DB"/>
    <w:rsid w:val="00831F62"/>
    <w:rsid w:val="00852D4D"/>
    <w:rsid w:val="008709F0"/>
    <w:rsid w:val="008D241A"/>
    <w:rsid w:val="0095478E"/>
    <w:rsid w:val="009C0063"/>
    <w:rsid w:val="009C11EC"/>
    <w:rsid w:val="009E43D5"/>
    <w:rsid w:val="00A43D8C"/>
    <w:rsid w:val="00A535A9"/>
    <w:rsid w:val="00A81C31"/>
    <w:rsid w:val="00A95CF9"/>
    <w:rsid w:val="00AA1FCF"/>
    <w:rsid w:val="00AB2BAF"/>
    <w:rsid w:val="00AD1198"/>
    <w:rsid w:val="00B16457"/>
    <w:rsid w:val="00B908AF"/>
    <w:rsid w:val="00B90A5C"/>
    <w:rsid w:val="00C1684B"/>
    <w:rsid w:val="00C21EE7"/>
    <w:rsid w:val="00C364C9"/>
    <w:rsid w:val="00C90C35"/>
    <w:rsid w:val="00CA0292"/>
    <w:rsid w:val="00CD5C97"/>
    <w:rsid w:val="00CE26B4"/>
    <w:rsid w:val="00D04137"/>
    <w:rsid w:val="00D33913"/>
    <w:rsid w:val="00D4654E"/>
    <w:rsid w:val="00DE2FD0"/>
    <w:rsid w:val="00E24310"/>
    <w:rsid w:val="00E449A8"/>
    <w:rsid w:val="00E5710A"/>
    <w:rsid w:val="00E62606"/>
    <w:rsid w:val="00E71A7A"/>
    <w:rsid w:val="00E80F0E"/>
    <w:rsid w:val="00EB70A0"/>
    <w:rsid w:val="00F1637A"/>
    <w:rsid w:val="00F63384"/>
    <w:rsid w:val="00F8294D"/>
    <w:rsid w:val="00FD489E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2A5FD39-B85C-4AC8-876A-044A9B78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49A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testo"/>
    <w:qFormat/>
    <w:rsid w:val="00E449A8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Titolo2">
    <w:name w:val="heading 2"/>
    <w:basedOn w:val="Titolo10"/>
    <w:next w:val="Corpotesto"/>
    <w:qFormat/>
    <w:rsid w:val="00E449A8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rsid w:val="00E449A8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E449A8"/>
  </w:style>
  <w:style w:type="character" w:customStyle="1" w:styleId="Carpredefinitoparagrafo1">
    <w:name w:val="Car. predefinito paragrafo1"/>
    <w:rsid w:val="00E449A8"/>
  </w:style>
  <w:style w:type="character" w:styleId="Collegamentoipertestuale">
    <w:name w:val="Hyperlink"/>
    <w:rsid w:val="00E449A8"/>
    <w:rPr>
      <w:color w:val="000080"/>
      <w:u w:val="single"/>
    </w:rPr>
  </w:style>
  <w:style w:type="character" w:customStyle="1" w:styleId="Punti">
    <w:name w:val="Punti"/>
    <w:rsid w:val="00E449A8"/>
    <w:rPr>
      <w:rFonts w:ascii="OpenSymbol" w:eastAsia="OpenSymbol" w:hAnsi="OpenSymbol" w:cs="OpenSymbol"/>
    </w:rPr>
  </w:style>
  <w:style w:type="character" w:customStyle="1" w:styleId="PidipaginaCarattere">
    <w:name w:val="Piè di pagina Carattere"/>
    <w:basedOn w:val="Carpredefinitoparagrafo1"/>
    <w:rsid w:val="00E449A8"/>
    <w:rPr>
      <w:rFonts w:eastAsia="Arial Unicode MS" w:cs="Mangal"/>
      <w:kern w:val="1"/>
      <w:sz w:val="24"/>
      <w:szCs w:val="21"/>
      <w:lang w:bidi="hi-IN"/>
    </w:rPr>
  </w:style>
  <w:style w:type="character" w:customStyle="1" w:styleId="IntestazioneCarattere">
    <w:name w:val="Intestazione Carattere"/>
    <w:basedOn w:val="Carpredefinitoparagrafo1"/>
    <w:rsid w:val="00E449A8"/>
    <w:rPr>
      <w:rFonts w:eastAsia="Arial Unicode MS" w:cs="Mangal"/>
      <w:kern w:val="1"/>
      <w:sz w:val="24"/>
      <w:szCs w:val="24"/>
      <w:lang w:bidi="hi-IN"/>
    </w:rPr>
  </w:style>
  <w:style w:type="character" w:customStyle="1" w:styleId="TestofumettoCarattere">
    <w:name w:val="Testo fumetto Carattere"/>
    <w:basedOn w:val="Carpredefinitoparagrafo1"/>
    <w:rsid w:val="00E449A8"/>
    <w:rPr>
      <w:rFonts w:ascii="Tahoma" w:eastAsia="Arial Unicode MS" w:hAnsi="Tahoma" w:cs="Mangal"/>
      <w:kern w:val="1"/>
      <w:sz w:val="16"/>
      <w:szCs w:val="14"/>
      <w:lang w:bidi="hi-IN"/>
    </w:rPr>
  </w:style>
  <w:style w:type="paragraph" w:customStyle="1" w:styleId="Titolo10">
    <w:name w:val="Titolo1"/>
    <w:basedOn w:val="Normale"/>
    <w:next w:val="Corpotesto"/>
    <w:rsid w:val="00E449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E449A8"/>
    <w:pPr>
      <w:spacing w:after="120"/>
    </w:pPr>
  </w:style>
  <w:style w:type="paragraph" w:styleId="Elenco">
    <w:name w:val="List"/>
    <w:basedOn w:val="Corpotesto"/>
    <w:rsid w:val="00E449A8"/>
  </w:style>
  <w:style w:type="paragraph" w:styleId="Didascalia">
    <w:name w:val="caption"/>
    <w:basedOn w:val="Normale"/>
    <w:qFormat/>
    <w:rsid w:val="00E449A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E449A8"/>
    <w:pPr>
      <w:suppressLineNumbers/>
    </w:pPr>
  </w:style>
  <w:style w:type="paragraph" w:customStyle="1" w:styleId="Intestazione1">
    <w:name w:val="Intestazione1"/>
    <w:basedOn w:val="Normale"/>
    <w:next w:val="Corpotesto"/>
    <w:rsid w:val="00E449A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testazione2">
    <w:name w:val="Intestazione2"/>
    <w:basedOn w:val="Normale"/>
    <w:next w:val="Corpotesto"/>
    <w:rsid w:val="00E449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Normale"/>
    <w:rsid w:val="00E449A8"/>
    <w:pPr>
      <w:suppressLineNumbers/>
      <w:spacing w:before="120" w:after="120"/>
    </w:pPr>
    <w:rPr>
      <w:i/>
      <w:iCs/>
    </w:rPr>
  </w:style>
  <w:style w:type="paragraph" w:styleId="Intestazione">
    <w:name w:val="header"/>
    <w:basedOn w:val="Normale"/>
    <w:rsid w:val="00E449A8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E449A8"/>
    <w:pPr>
      <w:suppressLineNumbers/>
    </w:pPr>
  </w:style>
  <w:style w:type="paragraph" w:customStyle="1" w:styleId="Intestazionetabella">
    <w:name w:val="Intestazione tabella"/>
    <w:basedOn w:val="Contenutotabella"/>
    <w:rsid w:val="00E449A8"/>
    <w:pPr>
      <w:jc w:val="center"/>
    </w:pPr>
    <w:rPr>
      <w:b/>
      <w:bCs/>
    </w:rPr>
  </w:style>
  <w:style w:type="paragraph" w:styleId="Pidipagina">
    <w:name w:val="footer"/>
    <w:basedOn w:val="Normale"/>
    <w:rsid w:val="00E449A8"/>
    <w:pPr>
      <w:tabs>
        <w:tab w:val="center" w:pos="4819"/>
        <w:tab w:val="right" w:pos="9638"/>
      </w:tabs>
    </w:pPr>
    <w:rPr>
      <w:szCs w:val="21"/>
    </w:rPr>
  </w:style>
  <w:style w:type="paragraph" w:styleId="Testofumetto">
    <w:name w:val="Balloon Text"/>
    <w:basedOn w:val="Normale"/>
    <w:rsid w:val="00E449A8"/>
    <w:rPr>
      <w:rFonts w:ascii="Tahoma" w:hAnsi="Tahoma" w:cs="Tahoma"/>
      <w:sz w:val="16"/>
      <w:szCs w:val="14"/>
    </w:rPr>
  </w:style>
  <w:style w:type="paragraph" w:customStyle="1" w:styleId="CartaIntestataIstituto">
    <w:name w:val="Carta Intestata: Istituto"/>
    <w:basedOn w:val="Normale"/>
    <w:rsid w:val="00E449A8"/>
    <w:pPr>
      <w:jc w:val="center"/>
    </w:pPr>
    <w:rPr>
      <w:rFonts w:ascii="Palatino" w:eastAsia="Times New Roman" w:hAnsi="Palatino" w:cs="Palatino"/>
      <w:caps/>
      <w:sz w:val="36"/>
      <w:szCs w:val="20"/>
      <w:lang w:bidi="ar-SA"/>
    </w:rPr>
  </w:style>
  <w:style w:type="paragraph" w:customStyle="1" w:styleId="western">
    <w:name w:val="western"/>
    <w:basedOn w:val="Normale"/>
    <w:rsid w:val="00E449A8"/>
    <w:pPr>
      <w:widowControl/>
      <w:suppressAutoHyphens w:val="0"/>
      <w:spacing w:before="100" w:after="119" w:line="276" w:lineRule="auto"/>
    </w:pPr>
    <w:rPr>
      <w:rFonts w:ascii="Calibri" w:eastAsia="Times New Roman" w:hAnsi="Calibri" w:cs="Calibri"/>
      <w:color w:val="000000"/>
      <w:sz w:val="22"/>
      <w:szCs w:val="22"/>
      <w:lang w:bidi="ar-SA"/>
    </w:rPr>
  </w:style>
  <w:style w:type="paragraph" w:customStyle="1" w:styleId="Titolotabella">
    <w:name w:val="Titolo tabella"/>
    <w:basedOn w:val="Contenutotabella"/>
    <w:rsid w:val="00E449A8"/>
    <w:pPr>
      <w:jc w:val="center"/>
    </w:pPr>
    <w:rPr>
      <w:b/>
      <w:bCs/>
    </w:rPr>
  </w:style>
  <w:style w:type="paragraph" w:customStyle="1" w:styleId="Rigadiintestazioneasinistra">
    <w:name w:val="Riga di intestazione a sinistra"/>
    <w:basedOn w:val="Normale"/>
    <w:rsid w:val="00E449A8"/>
    <w:pPr>
      <w:suppressLineNumbers/>
      <w:tabs>
        <w:tab w:val="center" w:pos="4819"/>
        <w:tab w:val="right" w:pos="9638"/>
      </w:tabs>
    </w:pPr>
  </w:style>
  <w:style w:type="paragraph" w:styleId="Citazione">
    <w:name w:val="Quote"/>
    <w:basedOn w:val="Normale"/>
    <w:qFormat/>
    <w:rsid w:val="00E449A8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rsid w:val="00E449A8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rsid w:val="00E449A8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ervatoriomantova.com/it/il-conservatorio/uffi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ervatoriomantov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greteria@conservatoriomantov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BA998-B867-4A0A-BEB2-5ABE6179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Links>
    <vt:vector size="24" baseType="variant">
      <vt:variant>
        <vt:i4>2162807</vt:i4>
      </vt:variant>
      <vt:variant>
        <vt:i4>6</vt:i4>
      </vt:variant>
      <vt:variant>
        <vt:i4>0</vt:i4>
      </vt:variant>
      <vt:variant>
        <vt:i4>5</vt:i4>
      </vt:variant>
      <vt:variant>
        <vt:lpwstr>http://www.conservatoriomantova.com/it/il-conservatorio/uffici</vt:lpwstr>
      </vt:variant>
      <vt:variant>
        <vt:lpwstr/>
      </vt:variant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http://www.conservatoriomantova.com/</vt:lpwstr>
      </vt:variant>
      <vt:variant>
        <vt:lpwstr/>
      </vt:variant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mailto:segreteria@conservatoriomantova.com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http://www.conservatoriomantova.com/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cp:lastModifiedBy>Segreteria</cp:lastModifiedBy>
  <cp:revision>6</cp:revision>
  <cp:lastPrinted>2015-12-01T11:13:00Z</cp:lastPrinted>
  <dcterms:created xsi:type="dcterms:W3CDTF">2015-12-01T10:50:00Z</dcterms:created>
  <dcterms:modified xsi:type="dcterms:W3CDTF">2015-12-01T11:18:00Z</dcterms:modified>
</cp:coreProperties>
</file>